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6" w:rsidRDefault="004A427D">
      <w:pPr>
        <w:spacing w:before="60"/>
        <w:ind w:left="3600" w:right="3603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GROUP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DATA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2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:rsidR="00EF1406" w:rsidRDefault="004A427D" w:rsidP="00105D9D">
      <w:pPr>
        <w:spacing w:line="300" w:lineRule="exact"/>
        <w:ind w:left="1878" w:right="1881"/>
        <w:jc w:val="center"/>
        <w:rPr>
          <w:sz w:val="28"/>
          <w:szCs w:val="28"/>
        </w:rPr>
      </w:pPr>
      <w:r>
        <w:rPr>
          <w:sz w:val="28"/>
          <w:szCs w:val="28"/>
        </w:rPr>
        <w:t>Paper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Airplanes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Methods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Science</w:t>
      </w:r>
    </w:p>
    <w:p w:rsidR="00EF1406" w:rsidRDefault="00EF1406">
      <w:pPr>
        <w:spacing w:line="200" w:lineRule="exact"/>
      </w:pPr>
    </w:p>
    <w:p w:rsidR="00EF1406" w:rsidRDefault="00EF1406">
      <w:pPr>
        <w:spacing w:before="3" w:line="260" w:lineRule="exact"/>
        <w:rPr>
          <w:sz w:val="26"/>
          <w:szCs w:val="26"/>
        </w:rPr>
      </w:pPr>
    </w:p>
    <w:p w:rsidR="00105D9D" w:rsidRDefault="004A427D">
      <w:pPr>
        <w:tabs>
          <w:tab w:val="left" w:pos="9860"/>
        </w:tabs>
        <w:spacing w:line="320" w:lineRule="exact"/>
        <w:ind w:left="196" w:right="196" w:hanging="18"/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>Your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Name: 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</w:t>
      </w:r>
      <w:r>
        <w:rPr>
          <w:spacing w:val="62"/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Today’s</w:t>
      </w:r>
      <w:r>
        <w:rPr>
          <w:spacing w:val="-8"/>
          <w:sz w:val="28"/>
          <w:szCs w:val="28"/>
        </w:rPr>
        <w:t xml:space="preserve"> </w:t>
      </w:r>
      <w:r w:rsidR="00105D9D">
        <w:rPr>
          <w:sz w:val="28"/>
          <w:szCs w:val="28"/>
        </w:rPr>
        <w:t>Date</w:t>
      </w:r>
      <w:proofErr w:type="gramStart"/>
      <w:r w:rsidR="00105D9D">
        <w:rPr>
          <w:sz w:val="28"/>
          <w:szCs w:val="28"/>
        </w:rPr>
        <w:t>:_</w:t>
      </w:r>
      <w:proofErr w:type="gramEnd"/>
      <w:r w:rsidR="00105D9D">
        <w:rPr>
          <w:sz w:val="28"/>
          <w:szCs w:val="28"/>
        </w:rPr>
        <w:t>___________________</w:t>
      </w:r>
      <w:r>
        <w:rPr>
          <w:sz w:val="28"/>
          <w:szCs w:val="28"/>
          <w:u w:val="single" w:color="000000"/>
        </w:rPr>
        <w:t xml:space="preserve">                      </w:t>
      </w:r>
      <w:r>
        <w:rPr>
          <w:spacing w:val="67"/>
          <w:sz w:val="28"/>
          <w:szCs w:val="28"/>
          <w:u w:val="single" w:color="000000"/>
        </w:rPr>
        <w:t xml:space="preserve"> </w:t>
      </w:r>
      <w:r>
        <w:rPr>
          <w:spacing w:val="6"/>
          <w:sz w:val="28"/>
          <w:szCs w:val="28"/>
        </w:rPr>
        <w:t xml:space="preserve"> </w:t>
      </w:r>
    </w:p>
    <w:p w:rsidR="00EF1406" w:rsidRDefault="00105D9D">
      <w:pPr>
        <w:tabs>
          <w:tab w:val="left" w:pos="9860"/>
        </w:tabs>
        <w:spacing w:line="320" w:lineRule="exact"/>
        <w:ind w:left="196" w:right="196" w:hanging="18"/>
        <w:jc w:val="center"/>
        <w:rPr>
          <w:sz w:val="28"/>
          <w:szCs w:val="28"/>
        </w:rPr>
      </w:pPr>
      <w:r>
        <w:rPr>
          <w:w w:val="99"/>
          <w:sz w:val="28"/>
          <w:szCs w:val="28"/>
        </w:rPr>
        <w:t>Period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  <w:r w:rsidR="004A427D">
        <w:rPr>
          <w:w w:val="57"/>
          <w:sz w:val="28"/>
          <w:szCs w:val="28"/>
          <w:u w:val="single" w:color="000000"/>
        </w:rPr>
        <w:t xml:space="preserve"> </w:t>
      </w:r>
    </w:p>
    <w:p w:rsidR="00EF1406" w:rsidRDefault="00EF1406">
      <w:pPr>
        <w:spacing w:before="10" w:line="220" w:lineRule="exact"/>
        <w:rPr>
          <w:sz w:val="22"/>
          <w:szCs w:val="22"/>
        </w:rPr>
      </w:pPr>
    </w:p>
    <w:p w:rsidR="00BB0C72" w:rsidRPr="000A2E6F" w:rsidRDefault="000A2E6F" w:rsidP="000A2E6F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A2E6F">
        <w:rPr>
          <w:b/>
          <w:sz w:val="28"/>
          <w:szCs w:val="28"/>
        </w:rPr>
        <w:t>Lab Team Roles</w:t>
      </w:r>
    </w:p>
    <w:p w:rsidR="000A2E6F" w:rsidRPr="006E1A62" w:rsidRDefault="006E1A62" w:rsidP="006E1A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Assign each team member a role.</w:t>
      </w: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728"/>
        <w:gridCol w:w="2514"/>
      </w:tblGrid>
      <w:tr w:rsidR="00BB0C72" w:rsidTr="000A2E6F">
        <w:trPr>
          <w:trHeight w:hRule="exact" w:val="608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230" w:right="23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Plane</w:t>
            </w:r>
          </w:p>
          <w:p w:rsidR="00BB0C72" w:rsidRDefault="00BB0C72" w:rsidP="005645DF">
            <w:pPr>
              <w:ind w:left="81" w:right="8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Number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890" w:right="88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 M</w:t>
            </w:r>
            <w:r>
              <w:rPr>
                <w:b/>
                <w:spacing w:val="-2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mbers</w:t>
            </w:r>
          </w:p>
          <w:p w:rsidR="00BB0C72" w:rsidRDefault="00BB0C72" w:rsidP="005645DF">
            <w:pPr>
              <w:spacing w:line="260" w:lineRule="exact"/>
              <w:ind w:left="721" w:righ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(Student’s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 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326" w:right="32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Lab Role Titles</w:t>
            </w:r>
          </w:p>
          <w:p w:rsidR="00BB0C72" w:rsidRDefault="00BB0C72" w:rsidP="005645DF">
            <w:pPr>
              <w:ind w:left="777" w:right="777"/>
              <w:jc w:val="center"/>
              <w:rPr>
                <w:sz w:val="24"/>
                <w:szCs w:val="24"/>
              </w:rPr>
            </w:pPr>
          </w:p>
        </w:tc>
      </w:tr>
      <w:tr w:rsidR="00BB0C72" w:rsidTr="000A2E6F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BB0C7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</w:tr>
      <w:tr w:rsidR="00BB0C72" w:rsidTr="000A2E6F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BB0C7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</w:t>
            </w:r>
          </w:p>
        </w:tc>
      </w:tr>
      <w:tr w:rsidR="00BB0C72" w:rsidTr="000A2E6F">
        <w:trPr>
          <w:trHeight w:hRule="exact" w:val="584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BB0C7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Manager</w:t>
            </w:r>
          </w:p>
        </w:tc>
      </w:tr>
      <w:tr w:rsidR="00BB0C72" w:rsidTr="000A2E6F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BB0C7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Technician</w:t>
            </w:r>
          </w:p>
        </w:tc>
      </w:tr>
      <w:tr w:rsidR="00BB0C72" w:rsidTr="000A2E6F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72" w:rsidRDefault="00BB0C72" w:rsidP="00BB0C7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</w:t>
            </w:r>
          </w:p>
        </w:tc>
      </w:tr>
    </w:tbl>
    <w:p w:rsidR="00BB0C72" w:rsidRDefault="00BB0C72">
      <w:pPr>
        <w:ind w:left="1426" w:right="1429"/>
        <w:jc w:val="center"/>
        <w:rPr>
          <w:b/>
          <w:sz w:val="28"/>
          <w:szCs w:val="28"/>
        </w:rPr>
      </w:pPr>
    </w:p>
    <w:p w:rsidR="00EF1406" w:rsidRDefault="00BB0C72">
      <w:pPr>
        <w:ind w:left="1426" w:right="142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A427D">
        <w:rPr>
          <w:b/>
          <w:sz w:val="28"/>
          <w:szCs w:val="28"/>
        </w:rPr>
        <w:t>.</w:t>
      </w:r>
      <w:r w:rsidR="004A427D">
        <w:rPr>
          <w:b/>
          <w:spacing w:val="68"/>
          <w:sz w:val="28"/>
          <w:szCs w:val="28"/>
        </w:rPr>
        <w:t xml:space="preserve"> </w:t>
      </w:r>
      <w:r w:rsidR="004A427D">
        <w:rPr>
          <w:b/>
          <w:spacing w:val="1"/>
          <w:sz w:val="28"/>
          <w:szCs w:val="28"/>
        </w:rPr>
        <w:t>W</w:t>
      </w:r>
      <w:r w:rsidR="004A427D">
        <w:rPr>
          <w:b/>
          <w:sz w:val="28"/>
          <w:szCs w:val="28"/>
        </w:rPr>
        <w:t>HAT</w:t>
      </w:r>
      <w:r w:rsidR="004A427D">
        <w:rPr>
          <w:b/>
          <w:spacing w:val="-9"/>
          <w:sz w:val="28"/>
          <w:szCs w:val="28"/>
        </w:rPr>
        <w:t xml:space="preserve"> </w:t>
      </w:r>
      <w:r w:rsidR="004A427D">
        <w:rPr>
          <w:b/>
          <w:sz w:val="28"/>
          <w:szCs w:val="28"/>
        </w:rPr>
        <w:t>PLANE</w:t>
      </w:r>
      <w:r w:rsidR="004A427D">
        <w:rPr>
          <w:b/>
          <w:spacing w:val="-9"/>
          <w:sz w:val="28"/>
          <w:szCs w:val="28"/>
        </w:rPr>
        <w:t xml:space="preserve"> </w:t>
      </w:r>
      <w:r w:rsidR="004A427D">
        <w:rPr>
          <w:b/>
          <w:sz w:val="28"/>
          <w:szCs w:val="28"/>
        </w:rPr>
        <w:t>DESIGN</w:t>
      </w:r>
      <w:r w:rsidR="004A427D">
        <w:rPr>
          <w:b/>
          <w:spacing w:val="-11"/>
          <w:sz w:val="28"/>
          <w:szCs w:val="28"/>
        </w:rPr>
        <w:t xml:space="preserve"> </w:t>
      </w:r>
      <w:r w:rsidR="004A427D">
        <w:rPr>
          <w:b/>
          <w:sz w:val="28"/>
          <w:szCs w:val="28"/>
        </w:rPr>
        <w:t>DOES</w:t>
      </w:r>
      <w:r w:rsidR="004A427D">
        <w:rPr>
          <w:b/>
          <w:spacing w:val="-8"/>
          <w:sz w:val="28"/>
          <w:szCs w:val="28"/>
        </w:rPr>
        <w:t xml:space="preserve"> </w:t>
      </w:r>
      <w:r w:rsidR="004A427D">
        <w:rPr>
          <w:b/>
          <w:sz w:val="28"/>
          <w:szCs w:val="28"/>
        </w:rPr>
        <w:t>YOUR</w:t>
      </w:r>
      <w:r w:rsidR="004A427D">
        <w:rPr>
          <w:b/>
          <w:spacing w:val="-8"/>
          <w:sz w:val="28"/>
          <w:szCs w:val="28"/>
        </w:rPr>
        <w:t xml:space="preserve"> </w:t>
      </w:r>
      <w:r w:rsidR="004A427D">
        <w:rPr>
          <w:b/>
          <w:sz w:val="28"/>
          <w:szCs w:val="28"/>
        </w:rPr>
        <w:t>GROUP</w:t>
      </w:r>
      <w:r w:rsidR="004A427D">
        <w:rPr>
          <w:b/>
          <w:spacing w:val="-10"/>
          <w:sz w:val="28"/>
          <w:szCs w:val="28"/>
        </w:rPr>
        <w:t xml:space="preserve"> </w:t>
      </w:r>
      <w:r w:rsidR="004A427D">
        <w:rPr>
          <w:b/>
          <w:w w:val="99"/>
          <w:sz w:val="28"/>
          <w:szCs w:val="28"/>
        </w:rPr>
        <w:t>HAVE?</w:t>
      </w:r>
    </w:p>
    <w:p w:rsidR="00EF1406" w:rsidRDefault="004A427D">
      <w:pPr>
        <w:spacing w:line="240" w:lineRule="exact"/>
        <w:ind w:left="1576" w:right="1577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Circle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One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440"/>
        <w:gridCol w:w="1620"/>
        <w:gridCol w:w="1800"/>
        <w:gridCol w:w="1547"/>
        <w:gridCol w:w="1513"/>
      </w:tblGrid>
      <w:tr w:rsidR="00EF1406">
        <w:trPr>
          <w:trHeight w:hRule="exact" w:val="607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406" w:rsidRDefault="004A427D">
            <w:pPr>
              <w:spacing w:line="280" w:lineRule="exact"/>
              <w:ind w:left="306" w:right="3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Sparrow</w:t>
            </w:r>
          </w:p>
          <w:p w:rsidR="00EF1406" w:rsidRDefault="004A427D">
            <w:pPr>
              <w:ind w:left="437" w:right="4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Hawk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 w:rsidR="00EF1406" w:rsidRDefault="004A427D">
            <w:pPr>
              <w:spacing w:line="280" w:lineRule="exact"/>
              <w:ind w:left="4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Bald</w:t>
            </w:r>
          </w:p>
          <w:p w:rsidR="00EF1406" w:rsidRDefault="004A427D">
            <w:pPr>
              <w:ind w:left="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Eagle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406" w:rsidRDefault="00EF1406">
            <w:pPr>
              <w:spacing w:before="3" w:line="120" w:lineRule="exact"/>
              <w:rPr>
                <w:sz w:val="13"/>
                <w:szCs w:val="13"/>
              </w:rPr>
            </w:pPr>
          </w:p>
          <w:p w:rsidR="00EF1406" w:rsidRDefault="004A427D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Dragonf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 w:rsidR="00EF1406" w:rsidRDefault="00EF1406">
            <w:pPr>
              <w:spacing w:before="3" w:line="120" w:lineRule="exact"/>
              <w:rPr>
                <w:sz w:val="13"/>
                <w:szCs w:val="13"/>
              </w:rPr>
            </w:pPr>
          </w:p>
          <w:p w:rsidR="00EF1406" w:rsidRDefault="004A427D">
            <w:pPr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Grasshopper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406" w:rsidRDefault="004A427D">
            <w:pPr>
              <w:spacing w:line="280" w:lineRule="exact"/>
              <w:ind w:left="154" w:right="1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Big B</w:t>
            </w:r>
            <w:r>
              <w:rPr>
                <w:spacing w:val="-1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own</w:t>
            </w:r>
          </w:p>
          <w:p w:rsidR="00EF1406" w:rsidRDefault="004A427D">
            <w:pPr>
              <w:ind w:left="547" w:right="5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 w:rsidR="00EF1406" w:rsidRDefault="004A427D">
            <w:pPr>
              <w:spacing w:line="280" w:lineRule="exact"/>
              <w:ind w:left="4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Flying</w:t>
            </w:r>
          </w:p>
          <w:p w:rsidR="00EF1406" w:rsidRDefault="004A427D">
            <w:pPr>
              <w:ind w:left="3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Squirrel</w:t>
            </w:r>
          </w:p>
        </w:tc>
      </w:tr>
    </w:tbl>
    <w:p w:rsidR="00EF1406" w:rsidRDefault="00EF1406">
      <w:pPr>
        <w:spacing w:before="8" w:line="200" w:lineRule="exact"/>
      </w:pPr>
    </w:p>
    <w:p w:rsidR="00EF1406" w:rsidRDefault="00BB0C72">
      <w:pPr>
        <w:spacing w:before="23"/>
        <w:ind w:left="3075" w:right="307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A427D">
        <w:rPr>
          <w:b/>
          <w:sz w:val="28"/>
          <w:szCs w:val="28"/>
        </w:rPr>
        <w:t>.</w:t>
      </w:r>
      <w:r w:rsidR="004A427D">
        <w:rPr>
          <w:b/>
          <w:spacing w:val="68"/>
          <w:sz w:val="28"/>
          <w:szCs w:val="28"/>
        </w:rPr>
        <w:t xml:space="preserve"> </w:t>
      </w:r>
      <w:r w:rsidR="004A427D">
        <w:rPr>
          <w:b/>
          <w:sz w:val="28"/>
          <w:szCs w:val="28"/>
        </w:rPr>
        <w:t>MAKE</w:t>
      </w:r>
      <w:r w:rsidR="004A427D">
        <w:rPr>
          <w:b/>
          <w:spacing w:val="-9"/>
          <w:sz w:val="28"/>
          <w:szCs w:val="28"/>
        </w:rPr>
        <w:t xml:space="preserve"> </w:t>
      </w:r>
      <w:r w:rsidR="004A427D">
        <w:rPr>
          <w:b/>
          <w:sz w:val="28"/>
          <w:szCs w:val="28"/>
        </w:rPr>
        <w:t>YOUR</w:t>
      </w:r>
      <w:r w:rsidR="004A427D">
        <w:rPr>
          <w:b/>
          <w:spacing w:val="-8"/>
          <w:sz w:val="28"/>
          <w:szCs w:val="28"/>
        </w:rPr>
        <w:t xml:space="preserve"> </w:t>
      </w:r>
      <w:r w:rsidR="004A427D">
        <w:rPr>
          <w:b/>
          <w:w w:val="99"/>
          <w:sz w:val="28"/>
          <w:szCs w:val="28"/>
        </w:rPr>
        <w:t>AIRPLANE!!!</w:t>
      </w:r>
    </w:p>
    <w:p w:rsidR="00EF1406" w:rsidRDefault="004A427D">
      <w:pPr>
        <w:spacing w:line="260" w:lineRule="exact"/>
        <w:ind w:left="1202" w:right="1202"/>
        <w:jc w:val="center"/>
        <w:rPr>
          <w:sz w:val="24"/>
          <w:szCs w:val="24"/>
        </w:rPr>
      </w:pPr>
      <w:r>
        <w:rPr>
          <w:sz w:val="24"/>
          <w:szCs w:val="24"/>
        </w:rPr>
        <w:t>Don</w:t>
      </w:r>
      <w:r w:rsidR="00105D9D">
        <w:rPr>
          <w:sz w:val="24"/>
          <w:szCs w:val="24"/>
        </w:rPr>
        <w:t>’t lose this Group Data Sheet-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ust set it aside until 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plane</w:t>
      </w:r>
      <w:r w:rsidR="00105D9D">
        <w:rPr>
          <w:sz w:val="24"/>
          <w:szCs w:val="24"/>
        </w:rPr>
        <w:t xml:space="preserve">s are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mplete.</w:t>
      </w:r>
    </w:p>
    <w:p w:rsidR="00105D9D" w:rsidRDefault="00BB0C72" w:rsidP="00BB0C72">
      <w:pPr>
        <w:spacing w:line="260" w:lineRule="exact"/>
        <w:ind w:right="12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05D9D">
        <w:rPr>
          <w:sz w:val="24"/>
          <w:szCs w:val="24"/>
        </w:rPr>
        <w:t xml:space="preserve">Construct </w:t>
      </w:r>
      <w:r>
        <w:rPr>
          <w:sz w:val="24"/>
          <w:szCs w:val="24"/>
        </w:rPr>
        <w:t xml:space="preserve">3 airplanes </w:t>
      </w:r>
      <w:r w:rsidR="00105D9D">
        <w:rPr>
          <w:sz w:val="24"/>
          <w:szCs w:val="24"/>
        </w:rPr>
        <w:t xml:space="preserve">one of </w:t>
      </w:r>
      <w:proofErr w:type="spellStart"/>
      <w:r w:rsidR="00105D9D">
        <w:rPr>
          <w:sz w:val="24"/>
          <w:szCs w:val="24"/>
        </w:rPr>
        <w:t>each</w:t>
      </w:r>
      <w:proofErr w:type="gramStart"/>
      <w:r>
        <w:rPr>
          <w:sz w:val="24"/>
          <w:szCs w:val="24"/>
        </w:rPr>
        <w:t>:</w:t>
      </w:r>
      <w:r w:rsidR="00105D9D">
        <w:rPr>
          <w:sz w:val="24"/>
          <w:szCs w:val="24"/>
        </w:rPr>
        <w:t>copy</w:t>
      </w:r>
      <w:proofErr w:type="spellEnd"/>
      <w:proofErr w:type="gramEnd"/>
      <w:r w:rsidR="00105D9D">
        <w:rPr>
          <w:sz w:val="24"/>
          <w:szCs w:val="24"/>
        </w:rPr>
        <w:t xml:space="preserve"> paper, construction paper, and card stock.</w:t>
      </w:r>
    </w:p>
    <w:p w:rsidR="00EF1406" w:rsidRDefault="00EF1406">
      <w:pPr>
        <w:spacing w:before="5" w:line="120" w:lineRule="exact"/>
        <w:rPr>
          <w:sz w:val="12"/>
          <w:szCs w:val="12"/>
        </w:rPr>
      </w:pPr>
    </w:p>
    <w:p w:rsidR="00EF1406" w:rsidRDefault="00BB0C72" w:rsidP="00BB0C72">
      <w:pPr>
        <w:spacing w:line="260" w:lineRule="exact"/>
        <w:ind w:right="2053"/>
        <w:jc w:val="center"/>
        <w:rPr>
          <w:sz w:val="24"/>
          <w:szCs w:val="24"/>
        </w:rPr>
      </w:pPr>
      <w:r>
        <w:t xml:space="preserve">                                      </w:t>
      </w:r>
      <w:r w:rsidR="004A427D">
        <w:rPr>
          <w:b/>
          <w:i/>
          <w:sz w:val="24"/>
          <w:szCs w:val="24"/>
        </w:rPr>
        <w:t>Write</w:t>
      </w:r>
      <w:r w:rsidR="004A427D">
        <w:rPr>
          <w:b/>
          <w:i/>
          <w:spacing w:val="-1"/>
          <w:sz w:val="24"/>
          <w:szCs w:val="24"/>
        </w:rPr>
        <w:t xml:space="preserve"> </w:t>
      </w:r>
      <w:r w:rsidR="004A427D">
        <w:rPr>
          <w:b/>
          <w:i/>
          <w:sz w:val="24"/>
          <w:szCs w:val="24"/>
        </w:rPr>
        <w:t>your</w:t>
      </w:r>
      <w:r w:rsidR="004A427D">
        <w:rPr>
          <w:b/>
          <w:i/>
          <w:spacing w:val="-1"/>
          <w:sz w:val="24"/>
          <w:szCs w:val="24"/>
        </w:rPr>
        <w:t xml:space="preserve"> </w:t>
      </w:r>
      <w:r w:rsidR="004A427D">
        <w:rPr>
          <w:b/>
          <w:i/>
          <w:sz w:val="24"/>
          <w:szCs w:val="24"/>
        </w:rPr>
        <w:t>NAME</w:t>
      </w:r>
      <w:r w:rsidR="004A427D">
        <w:rPr>
          <w:b/>
          <w:i/>
          <w:spacing w:val="-1"/>
          <w:sz w:val="24"/>
          <w:szCs w:val="24"/>
        </w:rPr>
        <w:t xml:space="preserve"> </w:t>
      </w:r>
      <w:r w:rsidR="004A427D">
        <w:rPr>
          <w:b/>
          <w:i/>
          <w:sz w:val="24"/>
          <w:szCs w:val="24"/>
        </w:rPr>
        <w:t>and</w:t>
      </w:r>
      <w:r w:rsidR="004A427D">
        <w:rPr>
          <w:b/>
          <w:i/>
          <w:spacing w:val="1"/>
          <w:sz w:val="24"/>
          <w:szCs w:val="24"/>
        </w:rPr>
        <w:t xml:space="preserve"> </w:t>
      </w:r>
      <w:r w:rsidR="004A427D">
        <w:rPr>
          <w:b/>
          <w:i/>
          <w:sz w:val="24"/>
          <w:szCs w:val="24"/>
        </w:rPr>
        <w:t>PLANE</w:t>
      </w:r>
      <w:r w:rsidR="004A427D">
        <w:rPr>
          <w:b/>
          <w:i/>
          <w:spacing w:val="2"/>
          <w:sz w:val="24"/>
          <w:szCs w:val="24"/>
        </w:rPr>
        <w:t xml:space="preserve"> </w:t>
      </w:r>
      <w:r w:rsidR="004A427D">
        <w:rPr>
          <w:b/>
          <w:i/>
          <w:sz w:val="24"/>
          <w:szCs w:val="24"/>
        </w:rPr>
        <w:t xml:space="preserve">NUMBER on </w:t>
      </w:r>
      <w:r w:rsidR="004A427D">
        <w:rPr>
          <w:b/>
          <w:i/>
          <w:spacing w:val="2"/>
          <w:sz w:val="24"/>
          <w:szCs w:val="24"/>
        </w:rPr>
        <w:t>y</w:t>
      </w:r>
      <w:r w:rsidR="004A427D">
        <w:rPr>
          <w:b/>
          <w:i/>
          <w:sz w:val="24"/>
          <w:szCs w:val="24"/>
        </w:rPr>
        <w:t>our airplane.</w:t>
      </w:r>
    </w:p>
    <w:p w:rsidR="00EF1406" w:rsidRDefault="00EF1406">
      <w:pPr>
        <w:spacing w:before="10" w:line="220" w:lineRule="exact"/>
        <w:rPr>
          <w:sz w:val="22"/>
          <w:szCs w:val="22"/>
        </w:rPr>
      </w:pPr>
    </w:p>
    <w:p w:rsidR="00EF1406" w:rsidRDefault="004A427D">
      <w:pPr>
        <w:ind w:left="3363" w:right="3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MAKE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PRED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w w:val="99"/>
          <w:sz w:val="28"/>
          <w:szCs w:val="28"/>
        </w:rPr>
        <w:t>CTION</w:t>
      </w:r>
    </w:p>
    <w:p w:rsidR="00EF1406" w:rsidRDefault="00BB0C72">
      <w:pPr>
        <w:tabs>
          <w:tab w:val="left" w:pos="9360"/>
        </w:tabs>
        <w:spacing w:line="260" w:lineRule="exact"/>
        <w:ind w:left="722" w:right="722"/>
        <w:jc w:val="center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Which plane </w:t>
      </w:r>
      <w:r w:rsidR="004A427D">
        <w:rPr>
          <w:sz w:val="24"/>
          <w:szCs w:val="24"/>
        </w:rPr>
        <w:t>do you think w</w:t>
      </w:r>
      <w:r w:rsidR="004A427D">
        <w:rPr>
          <w:spacing w:val="1"/>
          <w:sz w:val="24"/>
          <w:szCs w:val="24"/>
        </w:rPr>
        <w:t>i</w:t>
      </w:r>
      <w:r w:rsidR="004A427D">
        <w:rPr>
          <w:sz w:val="24"/>
          <w:szCs w:val="24"/>
        </w:rPr>
        <w:t>ll f</w:t>
      </w:r>
      <w:r w:rsidR="004A427D">
        <w:rPr>
          <w:spacing w:val="1"/>
          <w:sz w:val="24"/>
          <w:szCs w:val="24"/>
        </w:rPr>
        <w:t>l</w:t>
      </w:r>
      <w:r w:rsidR="004A427D">
        <w:rPr>
          <w:sz w:val="24"/>
          <w:szCs w:val="24"/>
        </w:rPr>
        <w:t xml:space="preserve">y </w:t>
      </w:r>
      <w:r w:rsidR="004A427D">
        <w:rPr>
          <w:spacing w:val="1"/>
          <w:sz w:val="24"/>
          <w:szCs w:val="24"/>
        </w:rPr>
        <w:t>t</w:t>
      </w:r>
      <w:r w:rsidR="004A427D">
        <w:rPr>
          <w:sz w:val="24"/>
          <w:szCs w:val="24"/>
        </w:rPr>
        <w:t>he far</w:t>
      </w:r>
      <w:r w:rsidR="004A427D">
        <w:rPr>
          <w:spacing w:val="1"/>
          <w:sz w:val="24"/>
          <w:szCs w:val="24"/>
        </w:rPr>
        <w:t>t</w:t>
      </w:r>
      <w:r w:rsidR="004A427D">
        <w:rPr>
          <w:sz w:val="24"/>
          <w:szCs w:val="24"/>
        </w:rPr>
        <w:t xml:space="preserve">hest? </w:t>
      </w:r>
      <w:r w:rsidR="004A427D">
        <w:rPr>
          <w:sz w:val="24"/>
          <w:szCs w:val="24"/>
          <w:u w:val="single" w:color="000000"/>
        </w:rPr>
        <w:t xml:space="preserve"> </w:t>
      </w:r>
      <w:r w:rsidR="004A427D">
        <w:rPr>
          <w:sz w:val="24"/>
          <w:szCs w:val="24"/>
          <w:u w:val="single" w:color="000000"/>
        </w:rPr>
        <w:tab/>
      </w:r>
    </w:p>
    <w:p w:rsidR="000A2E6F" w:rsidRDefault="000A2E6F">
      <w:pPr>
        <w:tabs>
          <w:tab w:val="left" w:pos="9360"/>
        </w:tabs>
        <w:spacing w:line="260" w:lineRule="exact"/>
        <w:ind w:left="722" w:right="722"/>
        <w:jc w:val="center"/>
        <w:rPr>
          <w:sz w:val="24"/>
          <w:szCs w:val="24"/>
          <w:u w:val="single" w:color="000000"/>
        </w:rPr>
      </w:pPr>
    </w:p>
    <w:p w:rsidR="006E1A62" w:rsidRDefault="006E1A62" w:rsidP="006E1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E1A62">
        <w:rPr>
          <w:b/>
          <w:sz w:val="28"/>
          <w:szCs w:val="28"/>
        </w:rPr>
        <w:t>JOB ASSIGNMENTS FOR GROUP EXPERIMENT</w:t>
      </w: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728"/>
        <w:gridCol w:w="2514"/>
      </w:tblGrid>
      <w:tr w:rsidR="006E1A62" w:rsidTr="006E1A62">
        <w:trPr>
          <w:trHeight w:hRule="exact" w:val="608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230" w:right="23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Plane</w:t>
            </w:r>
          </w:p>
          <w:p w:rsidR="006E1A62" w:rsidRDefault="006E1A62" w:rsidP="005645DF">
            <w:pPr>
              <w:ind w:left="81" w:right="8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Number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890" w:right="88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Group M</w:t>
            </w:r>
            <w:r>
              <w:rPr>
                <w:b/>
                <w:spacing w:val="-2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mbers</w:t>
            </w:r>
          </w:p>
          <w:p w:rsidR="006E1A62" w:rsidRDefault="006E1A62" w:rsidP="005645DF">
            <w:pPr>
              <w:spacing w:line="260" w:lineRule="exact"/>
              <w:ind w:left="721" w:righ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(Student’s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rst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e)</w:t>
            </w:r>
          </w:p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326" w:right="32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Job Assignment</w:t>
            </w:r>
          </w:p>
          <w:p w:rsidR="006E1A62" w:rsidRDefault="006E1A62" w:rsidP="005645DF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E1A62" w:rsidTr="006E1A62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6E1A6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Thrower      </w:t>
            </w:r>
          </w:p>
        </w:tc>
      </w:tr>
      <w:tr w:rsidR="006E1A62" w:rsidTr="006E1A62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Measurer</w:t>
            </w:r>
          </w:p>
          <w:p w:rsidR="006E1A62" w:rsidRDefault="006E1A62" w:rsidP="005645DF">
            <w:pPr>
              <w:spacing w:line="260" w:lineRule="exact"/>
              <w:ind w:left="517" w:right="517"/>
              <w:jc w:val="center"/>
              <w:rPr>
                <w:sz w:val="24"/>
                <w:szCs w:val="24"/>
              </w:rPr>
            </w:pPr>
          </w:p>
        </w:tc>
      </w:tr>
      <w:tr w:rsidR="006E1A62" w:rsidTr="006E1A62">
        <w:trPr>
          <w:trHeight w:hRule="exact" w:val="584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6E1A62">
            <w:pPr>
              <w:spacing w:line="260" w:lineRule="exact"/>
              <w:ind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Measurer</w:t>
            </w:r>
          </w:p>
        </w:tc>
      </w:tr>
      <w:tr w:rsidR="006E1A62" w:rsidTr="006E1A62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6E1A6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Recorder</w:t>
            </w:r>
          </w:p>
          <w:p w:rsidR="006E1A62" w:rsidRDefault="006E1A62" w:rsidP="006E1A62">
            <w:pPr>
              <w:spacing w:line="260" w:lineRule="exact"/>
              <w:ind w:left="517" w:right="517"/>
              <w:rPr>
                <w:sz w:val="24"/>
                <w:szCs w:val="24"/>
              </w:rPr>
            </w:pPr>
          </w:p>
        </w:tc>
      </w:tr>
      <w:tr w:rsidR="006E1A62" w:rsidTr="006E1A62">
        <w:trPr>
          <w:trHeight w:hRule="exact" w:val="562"/>
        </w:trPr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>
            <w:pPr>
              <w:spacing w:line="280" w:lineRule="exact"/>
              <w:ind w:left="478" w:right="48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5645DF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A62" w:rsidRDefault="006E1A62" w:rsidP="006E1A62">
            <w:pPr>
              <w:spacing w:line="260" w:lineRule="exact"/>
              <w:ind w:left="104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Helper</w:t>
            </w:r>
          </w:p>
        </w:tc>
      </w:tr>
    </w:tbl>
    <w:p w:rsidR="006E1A62" w:rsidRPr="006E1A62" w:rsidRDefault="006E1A62" w:rsidP="006E1A62">
      <w:pPr>
        <w:jc w:val="center"/>
        <w:rPr>
          <w:b/>
          <w:sz w:val="28"/>
          <w:szCs w:val="28"/>
        </w:rPr>
      </w:pPr>
    </w:p>
    <w:p w:rsidR="000A2E6F" w:rsidRPr="000A2E6F" w:rsidRDefault="000A2E6F">
      <w:pPr>
        <w:tabs>
          <w:tab w:val="left" w:pos="9360"/>
        </w:tabs>
        <w:spacing w:line="260" w:lineRule="exact"/>
        <w:ind w:left="722" w:right="722"/>
        <w:jc w:val="center"/>
        <w:rPr>
          <w:b/>
          <w:sz w:val="28"/>
          <w:szCs w:val="28"/>
        </w:rPr>
      </w:pPr>
    </w:p>
    <w:p w:rsidR="00BB0C72" w:rsidRPr="00BB0C72" w:rsidRDefault="00BB0C72" w:rsidP="00BB0C72">
      <w:pPr>
        <w:tabs>
          <w:tab w:val="left" w:pos="9360"/>
        </w:tabs>
        <w:spacing w:line="260" w:lineRule="exact"/>
        <w:ind w:right="722"/>
        <w:rPr>
          <w:b/>
          <w:sz w:val="28"/>
          <w:szCs w:val="28"/>
        </w:rPr>
      </w:pPr>
    </w:p>
    <w:p w:rsidR="00EF1406" w:rsidRDefault="00EF1406">
      <w:pPr>
        <w:spacing w:before="14" w:line="220" w:lineRule="exact"/>
        <w:rPr>
          <w:sz w:val="22"/>
          <w:szCs w:val="22"/>
        </w:rPr>
      </w:pPr>
    </w:p>
    <w:p w:rsidR="00EF1406" w:rsidRDefault="004A427D">
      <w:pPr>
        <w:ind w:left="2842" w:right="28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CONDUCT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EXPERIMENT</w:t>
      </w:r>
    </w:p>
    <w:p w:rsidR="00EF1406" w:rsidRDefault="004A427D">
      <w:pPr>
        <w:spacing w:line="220" w:lineRule="exact"/>
        <w:ind w:left="2647" w:right="2648"/>
        <w:jc w:val="center"/>
        <w:rPr>
          <w:i/>
          <w:position w:val="-1"/>
        </w:rPr>
      </w:pPr>
      <w:r>
        <w:rPr>
          <w:i/>
          <w:position w:val="-1"/>
        </w:rPr>
        <w:t>Th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 xml:space="preserve">w </w:t>
      </w:r>
      <w:r>
        <w:rPr>
          <w:i/>
          <w:spacing w:val="-1"/>
          <w:position w:val="-1"/>
        </w:rPr>
        <w:t>y</w:t>
      </w:r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u</w:t>
      </w:r>
      <w:r>
        <w:rPr>
          <w:i/>
          <w:position w:val="-1"/>
        </w:rPr>
        <w:t>r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plan</w:t>
      </w:r>
      <w:r>
        <w:rPr>
          <w:i/>
          <w:spacing w:val="-1"/>
          <w:position w:val="-1"/>
        </w:rPr>
        <w:t>e</w:t>
      </w:r>
      <w:r>
        <w:rPr>
          <w:i/>
          <w:position w:val="-1"/>
        </w:rPr>
        <w:t>s a</w:t>
      </w:r>
      <w:r>
        <w:rPr>
          <w:i/>
          <w:spacing w:val="-1"/>
          <w:position w:val="-1"/>
        </w:rPr>
        <w:t>n</w:t>
      </w:r>
      <w:r>
        <w:rPr>
          <w:i/>
          <w:position w:val="-1"/>
        </w:rPr>
        <w:t>d</w:t>
      </w:r>
      <w:r>
        <w:rPr>
          <w:i/>
          <w:spacing w:val="1"/>
          <w:position w:val="-1"/>
        </w:rPr>
        <w:t xml:space="preserve"> </w:t>
      </w:r>
      <w:r>
        <w:rPr>
          <w:i/>
          <w:spacing w:val="-1"/>
          <w:position w:val="-1"/>
        </w:rPr>
        <w:t>c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llect yo</w:t>
      </w:r>
      <w:r>
        <w:rPr>
          <w:i/>
          <w:spacing w:val="-1"/>
          <w:position w:val="-1"/>
        </w:rPr>
        <w:t>u</w:t>
      </w:r>
      <w:r>
        <w:rPr>
          <w:i/>
          <w:position w:val="-1"/>
        </w:rPr>
        <w:t>r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da</w:t>
      </w:r>
      <w:r>
        <w:rPr>
          <w:i/>
          <w:spacing w:val="-2"/>
          <w:position w:val="-1"/>
        </w:rPr>
        <w:t>t</w:t>
      </w:r>
      <w:r>
        <w:rPr>
          <w:i/>
          <w:position w:val="-1"/>
        </w:rPr>
        <w:t>a</w:t>
      </w:r>
      <w:r>
        <w:rPr>
          <w:i/>
          <w:spacing w:val="1"/>
          <w:position w:val="-1"/>
        </w:rPr>
        <w:t xml:space="preserve"> </w:t>
      </w:r>
      <w:r>
        <w:rPr>
          <w:i/>
          <w:position w:val="-1"/>
        </w:rPr>
        <w:t>in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e</w:t>
      </w:r>
      <w:r>
        <w:rPr>
          <w:i/>
          <w:spacing w:val="1"/>
          <w:position w:val="-1"/>
        </w:rPr>
        <w:t xml:space="preserve"> </w:t>
      </w:r>
      <w:r>
        <w:rPr>
          <w:i/>
          <w:position w:val="-1"/>
        </w:rPr>
        <w:t>t</w:t>
      </w:r>
      <w:r>
        <w:rPr>
          <w:i/>
          <w:spacing w:val="-1"/>
          <w:position w:val="-1"/>
        </w:rPr>
        <w:t>a</w:t>
      </w:r>
      <w:r>
        <w:rPr>
          <w:i/>
          <w:position w:val="-1"/>
        </w:rPr>
        <w:t>ble</w:t>
      </w:r>
      <w:r>
        <w:rPr>
          <w:i/>
          <w:spacing w:val="1"/>
          <w:position w:val="-1"/>
        </w:rPr>
        <w:t xml:space="preserve"> </w:t>
      </w:r>
      <w:r>
        <w:rPr>
          <w:i/>
          <w:position w:val="-1"/>
        </w:rPr>
        <w:t>be</w:t>
      </w:r>
      <w:r>
        <w:rPr>
          <w:i/>
          <w:spacing w:val="-2"/>
          <w:position w:val="-1"/>
        </w:rPr>
        <w:t>l</w:t>
      </w:r>
      <w:r>
        <w:rPr>
          <w:i/>
          <w:spacing w:val="1"/>
          <w:position w:val="-1"/>
        </w:rPr>
        <w:t>o</w:t>
      </w:r>
      <w:r>
        <w:rPr>
          <w:i/>
          <w:spacing w:val="-2"/>
          <w:position w:val="-1"/>
        </w:rPr>
        <w:t>w</w:t>
      </w:r>
      <w:r>
        <w:rPr>
          <w:i/>
          <w:position w:val="-1"/>
        </w:rPr>
        <w:t>.</w:t>
      </w:r>
      <w:r w:rsidR="002A4A8F">
        <w:rPr>
          <w:i/>
          <w:position w:val="-1"/>
        </w:rPr>
        <w:t xml:space="preserve"> Make sure you write the unit of measurement used.  </w:t>
      </w:r>
    </w:p>
    <w:p w:rsidR="002903C5" w:rsidRDefault="002903C5">
      <w:pPr>
        <w:spacing w:line="220" w:lineRule="exact"/>
        <w:ind w:left="2647" w:right="2648"/>
        <w:jc w:val="center"/>
        <w:rPr>
          <w:i/>
          <w:position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</w:tblGrid>
      <w:tr w:rsidR="002A4A8F" w:rsidTr="002A4A8F">
        <w:trPr>
          <w:trHeight w:val="220"/>
        </w:trPr>
        <w:tc>
          <w:tcPr>
            <w:tcW w:w="2594" w:type="dxa"/>
          </w:tcPr>
          <w:p w:rsidR="002A4A8F" w:rsidRPr="002A4A8F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4A8F">
              <w:rPr>
                <w:b/>
                <w:sz w:val="24"/>
                <w:szCs w:val="24"/>
              </w:rPr>
              <w:t>Trials</w:t>
            </w: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4A8F">
              <w:rPr>
                <w:b/>
                <w:sz w:val="24"/>
                <w:szCs w:val="24"/>
              </w:rPr>
              <w:t>Copy Paper Airplane</w:t>
            </w:r>
          </w:p>
          <w:p w:rsidR="002903C5" w:rsidRPr="002A4A8F" w:rsidRDefault="002903C5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(meters – m)</w:t>
            </w:r>
          </w:p>
        </w:tc>
        <w:tc>
          <w:tcPr>
            <w:tcW w:w="2594" w:type="dxa"/>
          </w:tcPr>
          <w:p w:rsidR="002A4A8F" w:rsidRPr="002A4A8F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4A8F">
              <w:rPr>
                <w:b/>
                <w:sz w:val="24"/>
                <w:szCs w:val="24"/>
              </w:rPr>
              <w:t>Construction Paper Airplane</w:t>
            </w:r>
            <w:r w:rsidR="002903C5">
              <w:rPr>
                <w:b/>
                <w:sz w:val="24"/>
                <w:szCs w:val="24"/>
              </w:rPr>
              <w:t xml:space="preserve"> Distance (meters – m)</w:t>
            </w: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4A8F">
              <w:rPr>
                <w:b/>
                <w:sz w:val="24"/>
                <w:szCs w:val="24"/>
              </w:rPr>
              <w:t>Card Stock Airplane</w:t>
            </w:r>
          </w:p>
          <w:p w:rsidR="002903C5" w:rsidRPr="002A4A8F" w:rsidRDefault="002903C5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(meters – m)</w:t>
            </w:r>
          </w:p>
        </w:tc>
      </w:tr>
      <w:tr w:rsidR="002A4A8F" w:rsidTr="002A4A8F">
        <w:trPr>
          <w:trHeight w:val="220"/>
        </w:trPr>
        <w:tc>
          <w:tcPr>
            <w:tcW w:w="2594" w:type="dxa"/>
          </w:tcPr>
          <w:p w:rsidR="002A4A8F" w:rsidRPr="000438B1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438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  <w:p w:rsidR="000438B1" w:rsidRDefault="000438B1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A4A8F" w:rsidTr="002A4A8F">
        <w:trPr>
          <w:trHeight w:val="220"/>
        </w:trPr>
        <w:tc>
          <w:tcPr>
            <w:tcW w:w="2594" w:type="dxa"/>
          </w:tcPr>
          <w:p w:rsidR="002A4A8F" w:rsidRPr="000438B1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438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  <w:p w:rsidR="000438B1" w:rsidRDefault="000438B1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A4A8F" w:rsidTr="002A4A8F">
        <w:trPr>
          <w:trHeight w:val="220"/>
        </w:trPr>
        <w:tc>
          <w:tcPr>
            <w:tcW w:w="2594" w:type="dxa"/>
          </w:tcPr>
          <w:p w:rsidR="002A4A8F" w:rsidRPr="000438B1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438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  <w:p w:rsidR="000438B1" w:rsidRDefault="000438B1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A4A8F" w:rsidTr="002A4A8F">
        <w:trPr>
          <w:trHeight w:val="220"/>
        </w:trPr>
        <w:tc>
          <w:tcPr>
            <w:tcW w:w="2594" w:type="dxa"/>
          </w:tcPr>
          <w:p w:rsidR="002A4A8F" w:rsidRPr="000438B1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438B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  <w:p w:rsidR="000438B1" w:rsidRDefault="000438B1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A4A8F" w:rsidTr="002A4A8F">
        <w:trPr>
          <w:trHeight w:val="220"/>
        </w:trPr>
        <w:tc>
          <w:tcPr>
            <w:tcW w:w="2594" w:type="dxa"/>
          </w:tcPr>
          <w:p w:rsidR="002A4A8F" w:rsidRPr="000438B1" w:rsidRDefault="002A4A8F" w:rsidP="002A4A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438B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  <w:p w:rsidR="000438B1" w:rsidRDefault="000438B1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A4A8F" w:rsidRDefault="002A4A8F" w:rsidP="002A4A8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A4A8F" w:rsidRPr="002A4A8F" w:rsidRDefault="002A4A8F" w:rsidP="002A4A8F">
      <w:pPr>
        <w:spacing w:line="220" w:lineRule="exact"/>
        <w:ind w:right="2648"/>
        <w:rPr>
          <w:b/>
          <w:sz w:val="28"/>
          <w:szCs w:val="28"/>
        </w:rPr>
      </w:pPr>
    </w:p>
    <w:p w:rsidR="00EF1406" w:rsidRDefault="00EF1406">
      <w:pPr>
        <w:spacing w:before="3" w:line="140" w:lineRule="exact"/>
        <w:rPr>
          <w:sz w:val="14"/>
          <w:szCs w:val="14"/>
        </w:rPr>
      </w:pPr>
    </w:p>
    <w:p w:rsidR="00EF1406" w:rsidRDefault="00EF1406">
      <w:pPr>
        <w:spacing w:before="9" w:line="120" w:lineRule="exact"/>
        <w:rPr>
          <w:sz w:val="12"/>
          <w:szCs w:val="12"/>
        </w:rPr>
      </w:pPr>
    </w:p>
    <w:p w:rsidR="002A4A8F" w:rsidRDefault="002A4A8F">
      <w:pPr>
        <w:spacing w:before="9" w:line="120" w:lineRule="exact"/>
        <w:rPr>
          <w:sz w:val="12"/>
          <w:szCs w:val="12"/>
        </w:rPr>
      </w:pPr>
    </w:p>
    <w:p w:rsidR="002A4A8F" w:rsidRDefault="002A4A8F">
      <w:pPr>
        <w:spacing w:before="9" w:line="120" w:lineRule="exact"/>
        <w:rPr>
          <w:sz w:val="12"/>
          <w:szCs w:val="12"/>
        </w:rPr>
      </w:pPr>
    </w:p>
    <w:p w:rsidR="00EF1406" w:rsidRDefault="004A427D">
      <w:pPr>
        <w:ind w:left="220"/>
        <w:rPr>
          <w:sz w:val="24"/>
          <w:szCs w:val="24"/>
        </w:rPr>
        <w:sectPr w:rsidR="00EF1406">
          <w:footerReference w:type="default" r:id="rId8"/>
          <w:pgSz w:w="12240" w:h="15840"/>
          <w:pgMar w:top="660" w:right="500" w:bottom="280" w:left="1580" w:header="0" w:footer="688" w:gutter="0"/>
          <w:pgNumType w:start="1"/>
          <w:cols w:space="720"/>
        </w:sectPr>
      </w:pPr>
      <w:r>
        <w:rPr>
          <w:sz w:val="24"/>
          <w:szCs w:val="24"/>
        </w:rPr>
        <w:t>The enti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class will now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share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eir data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rpret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xperi</w:t>
      </w:r>
      <w:r>
        <w:rPr>
          <w:spacing w:val="-2"/>
          <w:sz w:val="24"/>
          <w:szCs w:val="24"/>
        </w:rPr>
        <w:t>m</w:t>
      </w:r>
      <w:r w:rsidR="000A2E6F">
        <w:rPr>
          <w:sz w:val="24"/>
          <w:szCs w:val="24"/>
        </w:rPr>
        <w:t>ent.</w:t>
      </w:r>
    </w:p>
    <w:p w:rsidR="00EF1406" w:rsidRDefault="00C6798E">
      <w:pPr>
        <w:spacing w:before="58"/>
        <w:ind w:left="2374" w:right="2395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My Observations</w:t>
      </w:r>
    </w:p>
    <w:p w:rsidR="00EF1406" w:rsidRDefault="004A427D">
      <w:pPr>
        <w:ind w:left="2654" w:right="26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Paper Airplanes and the Methods of Science</w:t>
      </w:r>
    </w:p>
    <w:p w:rsidR="00EF1406" w:rsidRDefault="00EF1406">
      <w:pPr>
        <w:spacing w:before="12" w:line="260" w:lineRule="exact"/>
        <w:rPr>
          <w:sz w:val="26"/>
          <w:szCs w:val="26"/>
        </w:rPr>
      </w:pPr>
    </w:p>
    <w:p w:rsidR="00EF1406" w:rsidRDefault="004A427D" w:rsidP="00367755">
      <w:pPr>
        <w:tabs>
          <w:tab w:val="left" w:pos="7680"/>
          <w:tab w:val="left" w:pos="9760"/>
        </w:tabs>
        <w:spacing w:line="300" w:lineRule="exact"/>
        <w:ind w:left="59" w:right="79"/>
        <w:jc w:val="center"/>
        <w:rPr>
          <w:sz w:val="28"/>
          <w:szCs w:val="28"/>
        </w:rPr>
      </w:pPr>
      <w:proofErr w:type="gramStart"/>
      <w:r>
        <w:rPr>
          <w:w w:val="99"/>
          <w:position w:val="-1"/>
          <w:sz w:val="28"/>
          <w:szCs w:val="28"/>
        </w:rPr>
        <w:t>Your</w:t>
      </w:r>
      <w:proofErr w:type="gramEnd"/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a</w:t>
      </w:r>
      <w:r>
        <w:rPr>
          <w:w w:val="99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e: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  <w:r w:rsidR="00367755">
        <w:rPr>
          <w:position w:val="-1"/>
          <w:sz w:val="28"/>
          <w:szCs w:val="28"/>
          <w:u w:val="single" w:color="000000"/>
        </w:rPr>
        <w:tab/>
      </w:r>
    </w:p>
    <w:p w:rsidR="00EF1406" w:rsidRDefault="00EF1406">
      <w:pPr>
        <w:spacing w:line="200" w:lineRule="exact"/>
      </w:pPr>
    </w:p>
    <w:p w:rsidR="00EF1406" w:rsidRDefault="00EF1406">
      <w:pPr>
        <w:spacing w:line="200" w:lineRule="exact"/>
      </w:pPr>
    </w:p>
    <w:p w:rsidR="00EF1406" w:rsidRDefault="00EF1406">
      <w:pPr>
        <w:spacing w:before="9" w:line="280" w:lineRule="exact"/>
        <w:rPr>
          <w:sz w:val="28"/>
          <w:szCs w:val="28"/>
        </w:rPr>
      </w:pPr>
    </w:p>
    <w:p w:rsidR="00367755" w:rsidRPr="00367755" w:rsidRDefault="00367755" w:rsidP="00367755">
      <w:pPr>
        <w:tabs>
          <w:tab w:val="left" w:pos="9780"/>
        </w:tabs>
        <w:spacing w:before="29" w:line="360" w:lineRule="auto"/>
        <w:ind w:left="79" w:right="99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sz w:val="24"/>
          <w:szCs w:val="24"/>
        </w:rPr>
        <w:t>Purpose of this lab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 __________________________________________________________________________________________________________________________________________________________________</w:t>
      </w:r>
    </w:p>
    <w:p w:rsidR="00EF1406" w:rsidRDefault="00367755">
      <w:pPr>
        <w:tabs>
          <w:tab w:val="left" w:pos="9780"/>
        </w:tabs>
        <w:spacing w:before="29" w:line="360" w:lineRule="auto"/>
        <w:ind w:left="79" w:right="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A427D">
        <w:rPr>
          <w:b/>
          <w:sz w:val="24"/>
          <w:szCs w:val="24"/>
        </w:rPr>
        <w:t xml:space="preserve">)  </w:t>
      </w:r>
      <w:r w:rsidR="004A427D">
        <w:rPr>
          <w:sz w:val="24"/>
          <w:szCs w:val="24"/>
        </w:rPr>
        <w:t>Na</w:t>
      </w:r>
      <w:r w:rsidR="004A427D">
        <w:rPr>
          <w:spacing w:val="-2"/>
          <w:sz w:val="24"/>
          <w:szCs w:val="24"/>
        </w:rPr>
        <w:t>m</w:t>
      </w:r>
      <w:r w:rsidR="004A427D">
        <w:rPr>
          <w:sz w:val="24"/>
          <w:szCs w:val="24"/>
        </w:rPr>
        <w:t xml:space="preserve">e the plane design you tested:  </w:t>
      </w:r>
      <w:r w:rsidR="004A427D">
        <w:rPr>
          <w:sz w:val="24"/>
          <w:szCs w:val="24"/>
          <w:u w:val="single" w:color="000000"/>
        </w:rPr>
        <w:t xml:space="preserve"> </w:t>
      </w:r>
      <w:r w:rsidR="004A427D">
        <w:rPr>
          <w:sz w:val="24"/>
          <w:szCs w:val="24"/>
          <w:u w:val="single" w:color="000000"/>
        </w:rPr>
        <w:tab/>
      </w:r>
      <w:r w:rsidR="004A427D">
        <w:rPr>
          <w:sz w:val="24"/>
          <w:szCs w:val="24"/>
        </w:rPr>
        <w:t xml:space="preserve"> What ani</w:t>
      </w:r>
      <w:r w:rsidR="004A427D">
        <w:rPr>
          <w:spacing w:val="-2"/>
          <w:sz w:val="24"/>
          <w:szCs w:val="24"/>
        </w:rPr>
        <w:t>m</w:t>
      </w:r>
      <w:r w:rsidR="004A427D">
        <w:rPr>
          <w:spacing w:val="2"/>
          <w:sz w:val="24"/>
          <w:szCs w:val="24"/>
        </w:rPr>
        <w:t>a</w:t>
      </w:r>
      <w:r w:rsidR="004A427D">
        <w:rPr>
          <w:sz w:val="24"/>
          <w:szCs w:val="24"/>
        </w:rPr>
        <w:t xml:space="preserve">l group was represented by your plane </w:t>
      </w:r>
      <w:r w:rsidR="004A427D">
        <w:rPr>
          <w:spacing w:val="-2"/>
          <w:sz w:val="24"/>
          <w:szCs w:val="24"/>
        </w:rPr>
        <w:t>m</w:t>
      </w:r>
      <w:r w:rsidR="004A427D">
        <w:rPr>
          <w:sz w:val="24"/>
          <w:szCs w:val="24"/>
        </w:rPr>
        <w:t>odel?</w:t>
      </w:r>
      <w:r w:rsidR="004A427D">
        <w:rPr>
          <w:spacing w:val="1"/>
          <w:sz w:val="24"/>
          <w:szCs w:val="24"/>
        </w:rPr>
        <w:t xml:space="preserve"> </w:t>
      </w:r>
      <w:r w:rsidR="004A427D">
        <w:rPr>
          <w:sz w:val="24"/>
          <w:szCs w:val="24"/>
        </w:rPr>
        <w:t>(</w:t>
      </w:r>
      <w:proofErr w:type="gramStart"/>
      <w:r w:rsidR="004A427D">
        <w:rPr>
          <w:i/>
          <w:sz w:val="24"/>
          <w:szCs w:val="24"/>
        </w:rPr>
        <w:t>circle</w:t>
      </w:r>
      <w:proofErr w:type="gramEnd"/>
      <w:r w:rsidR="004A427D">
        <w:rPr>
          <w:i/>
          <w:sz w:val="24"/>
          <w:szCs w:val="24"/>
        </w:rPr>
        <w:t xml:space="preserve"> on</w:t>
      </w:r>
      <w:r w:rsidR="004A427D">
        <w:rPr>
          <w:i/>
          <w:spacing w:val="-1"/>
          <w:sz w:val="24"/>
          <w:szCs w:val="24"/>
        </w:rPr>
        <w:t>e</w:t>
      </w:r>
      <w:r w:rsidR="004A427D">
        <w:rPr>
          <w:sz w:val="24"/>
          <w:szCs w:val="24"/>
        </w:rPr>
        <w:t>)</w:t>
      </w:r>
    </w:p>
    <w:p w:rsidR="00EF1406" w:rsidRDefault="004A427D">
      <w:pPr>
        <w:spacing w:before="4"/>
        <w:ind w:left="2260"/>
        <w:rPr>
          <w:sz w:val="24"/>
          <w:szCs w:val="24"/>
        </w:rPr>
      </w:pPr>
      <w:r>
        <w:rPr>
          <w:sz w:val="24"/>
          <w:szCs w:val="24"/>
        </w:rPr>
        <w:t xml:space="preserve">Insect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Bird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Mammal</w:t>
      </w:r>
    </w:p>
    <w:p w:rsidR="00EF1406" w:rsidRDefault="00EF1406">
      <w:pPr>
        <w:spacing w:before="16" w:line="260" w:lineRule="exact"/>
        <w:rPr>
          <w:sz w:val="26"/>
          <w:szCs w:val="26"/>
        </w:rPr>
      </w:pPr>
    </w:p>
    <w:p w:rsidR="00EF1406" w:rsidRDefault="00367755">
      <w:pPr>
        <w:tabs>
          <w:tab w:val="left" w:pos="9780"/>
        </w:tabs>
        <w:spacing w:line="260" w:lineRule="exact"/>
        <w:ind w:left="62" w:right="8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3</w:t>
      </w:r>
      <w:r w:rsidR="004A427D">
        <w:rPr>
          <w:b/>
          <w:position w:val="-1"/>
          <w:sz w:val="24"/>
          <w:szCs w:val="24"/>
        </w:rPr>
        <w:t xml:space="preserve">)  </w:t>
      </w:r>
      <w:r w:rsidR="004A427D">
        <w:rPr>
          <w:position w:val="-1"/>
          <w:sz w:val="24"/>
          <w:szCs w:val="24"/>
        </w:rPr>
        <w:t>Na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position w:val="-1"/>
          <w:sz w:val="24"/>
          <w:szCs w:val="24"/>
        </w:rPr>
        <w:t>e the</w:t>
      </w:r>
      <w:r w:rsidR="004A427D">
        <w:rPr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control plane paper</w:t>
      </w:r>
      <w:r w:rsidR="004A427D">
        <w:rPr>
          <w:b/>
          <w:spacing w:val="-1"/>
          <w:position w:val="-1"/>
          <w:sz w:val="24"/>
          <w:szCs w:val="24"/>
        </w:rPr>
        <w:t xml:space="preserve"> </w:t>
      </w:r>
      <w:r w:rsidR="004A427D">
        <w:rPr>
          <w:position w:val="-1"/>
          <w:sz w:val="24"/>
          <w:szCs w:val="24"/>
        </w:rPr>
        <w:t xml:space="preserve">used in your class:  </w:t>
      </w:r>
      <w:r w:rsidR="004A427D">
        <w:rPr>
          <w:position w:val="-1"/>
          <w:sz w:val="24"/>
          <w:szCs w:val="24"/>
          <w:u w:val="single" w:color="000000"/>
        </w:rPr>
        <w:t xml:space="preserve"> </w:t>
      </w:r>
      <w:r w:rsidR="004A427D">
        <w:rPr>
          <w:position w:val="-1"/>
          <w:sz w:val="24"/>
          <w:szCs w:val="24"/>
          <w:u w:val="single" w:color="000000"/>
        </w:rPr>
        <w:tab/>
      </w:r>
    </w:p>
    <w:p w:rsidR="00EF1406" w:rsidRDefault="00EF1406">
      <w:pPr>
        <w:spacing w:line="180" w:lineRule="exact"/>
        <w:rPr>
          <w:sz w:val="19"/>
          <w:szCs w:val="19"/>
        </w:rPr>
      </w:pPr>
    </w:p>
    <w:p w:rsidR="00EF1406" w:rsidRDefault="00EF1406">
      <w:pPr>
        <w:spacing w:line="200" w:lineRule="exact"/>
      </w:pPr>
    </w:p>
    <w:p w:rsidR="00EF1406" w:rsidRDefault="00367755">
      <w:pPr>
        <w:tabs>
          <w:tab w:val="left" w:pos="9820"/>
        </w:tabs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</w:t>
      </w:r>
      <w:r w:rsidR="004A427D">
        <w:rPr>
          <w:b/>
          <w:position w:val="-1"/>
          <w:sz w:val="24"/>
          <w:szCs w:val="24"/>
        </w:rPr>
        <w:t xml:space="preserve">) </w:t>
      </w:r>
      <w:r w:rsidR="004A427D">
        <w:rPr>
          <w:b/>
          <w:spacing w:val="1"/>
          <w:position w:val="-1"/>
          <w:sz w:val="24"/>
          <w:szCs w:val="24"/>
        </w:rPr>
        <w:t xml:space="preserve"> </w:t>
      </w:r>
      <w:r w:rsidR="004A427D">
        <w:rPr>
          <w:spacing w:val="-2"/>
          <w:position w:val="-1"/>
          <w:sz w:val="24"/>
          <w:szCs w:val="24"/>
        </w:rPr>
        <w:t>W</w:t>
      </w:r>
      <w:r w:rsidR="004A427D">
        <w:rPr>
          <w:position w:val="-1"/>
          <w:sz w:val="24"/>
          <w:szCs w:val="24"/>
        </w:rPr>
        <w:t xml:space="preserve">hat unit of 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position w:val="-1"/>
          <w:sz w:val="24"/>
          <w:szCs w:val="24"/>
        </w:rPr>
        <w:t>easure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position w:val="-1"/>
          <w:sz w:val="24"/>
          <w:szCs w:val="24"/>
        </w:rPr>
        <w:t>ent did</w:t>
      </w:r>
      <w:r w:rsidR="004A427D">
        <w:rPr>
          <w:spacing w:val="-1"/>
          <w:position w:val="-1"/>
          <w:sz w:val="24"/>
          <w:szCs w:val="24"/>
        </w:rPr>
        <w:t xml:space="preserve"> </w:t>
      </w:r>
      <w:r w:rsidR="004A427D">
        <w:rPr>
          <w:position w:val="-1"/>
          <w:sz w:val="24"/>
          <w:szCs w:val="24"/>
        </w:rPr>
        <w:t xml:space="preserve">you use to 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position w:val="-1"/>
          <w:sz w:val="24"/>
          <w:szCs w:val="24"/>
        </w:rPr>
        <w:t xml:space="preserve">easure length? </w:t>
      </w:r>
      <w:r w:rsidR="004A427D">
        <w:rPr>
          <w:spacing w:val="1"/>
          <w:position w:val="-1"/>
          <w:sz w:val="24"/>
          <w:szCs w:val="24"/>
        </w:rPr>
        <w:t xml:space="preserve"> </w:t>
      </w:r>
      <w:r w:rsidR="004A427D">
        <w:rPr>
          <w:position w:val="-1"/>
          <w:sz w:val="24"/>
          <w:szCs w:val="24"/>
          <w:u w:val="single" w:color="000000"/>
        </w:rPr>
        <w:t xml:space="preserve"> </w:t>
      </w:r>
      <w:r w:rsidR="004A427D">
        <w:rPr>
          <w:position w:val="-1"/>
          <w:sz w:val="24"/>
          <w:szCs w:val="24"/>
          <w:u w:val="single" w:color="000000"/>
        </w:rPr>
        <w:tab/>
      </w:r>
    </w:p>
    <w:p w:rsidR="00EF1406" w:rsidRDefault="00EF1406">
      <w:pPr>
        <w:spacing w:before="9" w:line="180" w:lineRule="exact"/>
        <w:rPr>
          <w:sz w:val="18"/>
          <w:szCs w:val="18"/>
        </w:rPr>
      </w:pPr>
    </w:p>
    <w:p w:rsidR="00EF1406" w:rsidRDefault="00EF1406">
      <w:pPr>
        <w:spacing w:line="200" w:lineRule="exact"/>
      </w:pPr>
    </w:p>
    <w:p w:rsidR="00EF1406" w:rsidRDefault="00367755">
      <w:pPr>
        <w:tabs>
          <w:tab w:val="left" w:pos="6220"/>
        </w:tabs>
        <w:spacing w:before="29" w:line="360" w:lineRule="auto"/>
        <w:ind w:left="460" w:right="3679" w:hanging="36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427D">
        <w:rPr>
          <w:b/>
          <w:sz w:val="24"/>
          <w:szCs w:val="24"/>
        </w:rPr>
        <w:t xml:space="preserve">)  </w:t>
      </w:r>
      <w:r w:rsidR="00C6798E">
        <w:rPr>
          <w:sz w:val="24"/>
          <w:szCs w:val="24"/>
        </w:rPr>
        <w:t xml:space="preserve">How far did your copy paper plane </w:t>
      </w:r>
      <w:r w:rsidR="004A427D">
        <w:rPr>
          <w:sz w:val="24"/>
          <w:szCs w:val="24"/>
        </w:rPr>
        <w:t xml:space="preserve">fly? </w:t>
      </w:r>
      <w:r w:rsidR="00C6798E">
        <w:rPr>
          <w:sz w:val="24"/>
          <w:szCs w:val="24"/>
          <w:u w:val="single"/>
        </w:rPr>
        <w:t>______-_________</w:t>
      </w:r>
      <w:r w:rsidR="004A427D">
        <w:rPr>
          <w:sz w:val="24"/>
          <w:szCs w:val="24"/>
        </w:rPr>
        <w:t xml:space="preserve"> How </w:t>
      </w:r>
      <w:r w:rsidR="00C6798E">
        <w:rPr>
          <w:sz w:val="24"/>
          <w:szCs w:val="24"/>
        </w:rPr>
        <w:t>far did the construction paper plane</w:t>
      </w:r>
      <w:r w:rsidR="004A427D">
        <w:rPr>
          <w:sz w:val="24"/>
          <w:szCs w:val="24"/>
        </w:rPr>
        <w:t xml:space="preserve"> fly? </w:t>
      </w:r>
      <w:r w:rsidR="004A427D">
        <w:rPr>
          <w:spacing w:val="2"/>
          <w:sz w:val="24"/>
          <w:szCs w:val="24"/>
        </w:rPr>
        <w:t xml:space="preserve"> </w:t>
      </w:r>
      <w:r w:rsidR="004A427D">
        <w:rPr>
          <w:sz w:val="24"/>
          <w:szCs w:val="24"/>
          <w:u w:val="single" w:color="000000"/>
        </w:rPr>
        <w:t xml:space="preserve"> </w:t>
      </w:r>
      <w:r w:rsidR="004A427D">
        <w:rPr>
          <w:sz w:val="24"/>
          <w:szCs w:val="24"/>
          <w:u w:val="single" w:color="000000"/>
        </w:rPr>
        <w:tab/>
      </w:r>
    </w:p>
    <w:p w:rsidR="00EF1406" w:rsidRDefault="00C6798E">
      <w:pPr>
        <w:tabs>
          <w:tab w:val="left" w:pos="6220"/>
        </w:tabs>
        <w:spacing w:before="4"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>How far did the cardstock plane fly</w:t>
      </w:r>
      <w:r w:rsidR="004A427D">
        <w:rPr>
          <w:position w:val="-1"/>
          <w:sz w:val="24"/>
          <w:szCs w:val="24"/>
        </w:rPr>
        <w:t xml:space="preserve">? </w:t>
      </w:r>
      <w:r w:rsidR="004A427D">
        <w:rPr>
          <w:spacing w:val="1"/>
          <w:position w:val="-1"/>
          <w:sz w:val="24"/>
          <w:szCs w:val="24"/>
        </w:rPr>
        <w:t xml:space="preserve"> </w:t>
      </w:r>
      <w:r w:rsidR="004A427D">
        <w:rPr>
          <w:position w:val="-1"/>
          <w:sz w:val="24"/>
          <w:szCs w:val="24"/>
          <w:u w:val="single" w:color="000000"/>
        </w:rPr>
        <w:t xml:space="preserve"> </w:t>
      </w:r>
      <w:r w:rsidR="004A427D">
        <w:rPr>
          <w:position w:val="-1"/>
          <w:sz w:val="24"/>
          <w:szCs w:val="24"/>
          <w:u w:val="single" w:color="000000"/>
        </w:rPr>
        <w:tab/>
      </w:r>
    </w:p>
    <w:p w:rsidR="00EF1406" w:rsidRDefault="00EF1406">
      <w:pPr>
        <w:spacing w:line="180" w:lineRule="exact"/>
        <w:rPr>
          <w:sz w:val="19"/>
          <w:szCs w:val="19"/>
        </w:rPr>
      </w:pPr>
    </w:p>
    <w:p w:rsidR="00EF1406" w:rsidRDefault="00EF1406">
      <w:pPr>
        <w:spacing w:line="200" w:lineRule="exact"/>
      </w:pPr>
    </w:p>
    <w:p w:rsidR="00EF1406" w:rsidRPr="00367755" w:rsidRDefault="00367755">
      <w:pPr>
        <w:spacing w:before="29"/>
        <w:ind w:left="431" w:right="417" w:hanging="331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A427D">
        <w:rPr>
          <w:b/>
          <w:sz w:val="24"/>
          <w:szCs w:val="24"/>
        </w:rPr>
        <w:t xml:space="preserve">)  </w:t>
      </w:r>
      <w:r w:rsidR="004A427D">
        <w:rPr>
          <w:sz w:val="24"/>
          <w:szCs w:val="24"/>
        </w:rPr>
        <w:t>Co</w:t>
      </w:r>
      <w:r w:rsidR="004A427D">
        <w:rPr>
          <w:spacing w:val="-2"/>
          <w:sz w:val="24"/>
          <w:szCs w:val="24"/>
        </w:rPr>
        <w:t>m</w:t>
      </w:r>
      <w:r w:rsidR="004A427D">
        <w:rPr>
          <w:sz w:val="24"/>
          <w:szCs w:val="24"/>
        </w:rPr>
        <w:t>pare the di</w:t>
      </w:r>
      <w:r w:rsidR="004A427D">
        <w:rPr>
          <w:spacing w:val="-1"/>
          <w:sz w:val="24"/>
          <w:szCs w:val="24"/>
        </w:rPr>
        <w:t>s</w:t>
      </w:r>
      <w:r w:rsidR="004A427D">
        <w:rPr>
          <w:spacing w:val="1"/>
          <w:sz w:val="24"/>
          <w:szCs w:val="24"/>
        </w:rPr>
        <w:t>t</w:t>
      </w:r>
      <w:r w:rsidR="00C6798E">
        <w:rPr>
          <w:sz w:val="24"/>
          <w:szCs w:val="24"/>
        </w:rPr>
        <w:t>ance flown by your airplanes</w:t>
      </w:r>
      <w:r>
        <w:rPr>
          <w:i/>
          <w:sz w:val="24"/>
          <w:szCs w:val="24"/>
        </w:rPr>
        <w:t xml:space="preserve"> </w:t>
      </w:r>
      <w:r w:rsidR="004A427D">
        <w:rPr>
          <w:sz w:val="24"/>
          <w:szCs w:val="24"/>
        </w:rPr>
        <w:t>with the distance</w:t>
      </w:r>
      <w:r>
        <w:rPr>
          <w:sz w:val="24"/>
          <w:szCs w:val="24"/>
        </w:rPr>
        <w:t>s</w:t>
      </w:r>
      <w:r w:rsidR="004A427D">
        <w:rPr>
          <w:sz w:val="24"/>
          <w:szCs w:val="24"/>
        </w:rPr>
        <w:t xml:space="preserve"> flown</w:t>
      </w:r>
      <w:r w:rsidR="004A427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 the other</w:t>
      </w:r>
      <w:r w:rsidR="004A427D" w:rsidRPr="00367755">
        <w:rPr>
          <w:sz w:val="24"/>
          <w:szCs w:val="24"/>
        </w:rPr>
        <w:t xml:space="preserve"> plane design</w:t>
      </w:r>
      <w:r>
        <w:rPr>
          <w:sz w:val="24"/>
          <w:szCs w:val="24"/>
        </w:rPr>
        <w:t>s</w:t>
      </w:r>
      <w:r w:rsidR="004A427D" w:rsidRPr="00367755">
        <w:rPr>
          <w:sz w:val="24"/>
          <w:szCs w:val="24"/>
        </w:rPr>
        <w:t>.</w:t>
      </w:r>
    </w:p>
    <w:p w:rsidR="00EF1406" w:rsidRDefault="004A427D">
      <w:pPr>
        <w:tabs>
          <w:tab w:val="left" w:pos="9820"/>
        </w:tabs>
        <w:spacing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>Which of the two plane designs flew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farthest?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F1406" w:rsidRDefault="00EF1406">
      <w:pPr>
        <w:spacing w:before="9" w:line="180" w:lineRule="exact"/>
        <w:rPr>
          <w:sz w:val="18"/>
          <w:szCs w:val="18"/>
        </w:rPr>
      </w:pPr>
    </w:p>
    <w:p w:rsidR="00EF1406" w:rsidRDefault="00EF1406">
      <w:pPr>
        <w:spacing w:line="200" w:lineRule="exact"/>
      </w:pPr>
    </w:p>
    <w:p w:rsidR="00EF1406" w:rsidRDefault="00367755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A427D">
        <w:rPr>
          <w:b/>
          <w:sz w:val="24"/>
          <w:szCs w:val="24"/>
        </w:rPr>
        <w:t xml:space="preserve">)  </w:t>
      </w:r>
      <w:r w:rsidR="004A427D">
        <w:rPr>
          <w:sz w:val="24"/>
          <w:szCs w:val="24"/>
        </w:rPr>
        <w:t>Na</w:t>
      </w:r>
      <w:r w:rsidR="004A427D">
        <w:rPr>
          <w:spacing w:val="-2"/>
          <w:sz w:val="24"/>
          <w:szCs w:val="24"/>
        </w:rPr>
        <w:t>m</w:t>
      </w:r>
      <w:r w:rsidR="004A427D">
        <w:rPr>
          <w:sz w:val="24"/>
          <w:szCs w:val="24"/>
        </w:rPr>
        <w:t>e an</w:t>
      </w:r>
      <w:r w:rsidR="004A427D">
        <w:rPr>
          <w:spacing w:val="1"/>
          <w:sz w:val="24"/>
          <w:szCs w:val="24"/>
        </w:rPr>
        <w:t xml:space="preserve"> </w:t>
      </w:r>
      <w:r w:rsidR="004A427D">
        <w:rPr>
          <w:b/>
          <w:sz w:val="24"/>
          <w:szCs w:val="24"/>
        </w:rPr>
        <w:t xml:space="preserve">independent </w:t>
      </w:r>
      <w:r w:rsidR="004A427D">
        <w:rPr>
          <w:sz w:val="24"/>
          <w:szCs w:val="24"/>
        </w:rPr>
        <w:t>variable tested in this experi</w:t>
      </w:r>
      <w:r w:rsidR="004A427D">
        <w:rPr>
          <w:spacing w:val="-2"/>
          <w:sz w:val="24"/>
          <w:szCs w:val="24"/>
        </w:rPr>
        <w:t>m</w:t>
      </w:r>
      <w:r w:rsidR="004A427D">
        <w:rPr>
          <w:sz w:val="24"/>
          <w:szCs w:val="24"/>
        </w:rPr>
        <w:t xml:space="preserve">ent.  </w:t>
      </w:r>
      <w:r w:rsidR="004A427D">
        <w:rPr>
          <w:spacing w:val="3"/>
          <w:sz w:val="24"/>
          <w:szCs w:val="24"/>
        </w:rPr>
        <w:t>(</w:t>
      </w:r>
      <w:r w:rsidR="004A427D">
        <w:rPr>
          <w:b/>
          <w:i/>
          <w:sz w:val="24"/>
          <w:szCs w:val="24"/>
        </w:rPr>
        <w:t xml:space="preserve">Hint: </w:t>
      </w:r>
      <w:r w:rsidR="004A427D">
        <w:rPr>
          <w:b/>
          <w:i/>
          <w:spacing w:val="1"/>
          <w:sz w:val="24"/>
          <w:szCs w:val="24"/>
        </w:rPr>
        <w:t xml:space="preserve"> </w:t>
      </w:r>
      <w:r w:rsidR="004A427D">
        <w:rPr>
          <w:sz w:val="24"/>
          <w:szCs w:val="24"/>
        </w:rPr>
        <w:t>think about the variables that</w:t>
      </w:r>
    </w:p>
    <w:p w:rsidR="00EF1406" w:rsidRPr="00367755" w:rsidRDefault="00002EF8">
      <w:pPr>
        <w:spacing w:line="260" w:lineRule="exact"/>
        <w:ind w:left="431"/>
        <w:rPr>
          <w:b/>
          <w:sz w:val="24"/>
          <w:szCs w:val="24"/>
        </w:rPr>
      </w:pPr>
      <w:r>
        <w:pict>
          <v:group id="_x0000_s1028" style="position:absolute;left:0;text-align:left;margin-left:108pt;margin-top:33.5pt;width:468pt;height:0;z-index:-251659264;mso-position-horizontal-relative:page" coordorigin="2160,670" coordsize="9360,0">
            <v:shape id="_x0000_s1029" style="position:absolute;left:2160;top:670;width:9360;height:0" coordorigin="2160,670" coordsize="9360,0" path="m2160,670r9360,e" filled="f" strokeweight=".7pt">
              <v:path arrowok="t"/>
            </v:shape>
            <w10:wrap anchorx="page"/>
          </v:group>
        </w:pict>
      </w:r>
      <w:r w:rsidR="004A427D">
        <w:rPr>
          <w:position w:val="-1"/>
          <w:sz w:val="24"/>
          <w:szCs w:val="24"/>
        </w:rPr>
        <w:t>YOU or YOUR C</w:t>
      </w:r>
      <w:r w:rsidR="004A427D">
        <w:rPr>
          <w:spacing w:val="1"/>
          <w:position w:val="-1"/>
          <w:sz w:val="24"/>
          <w:szCs w:val="24"/>
        </w:rPr>
        <w:t>L</w:t>
      </w:r>
      <w:r w:rsidR="004A427D">
        <w:rPr>
          <w:position w:val="-1"/>
          <w:sz w:val="24"/>
          <w:szCs w:val="24"/>
        </w:rPr>
        <w:t>AS</w:t>
      </w:r>
      <w:r w:rsidR="004A427D">
        <w:rPr>
          <w:spacing w:val="1"/>
          <w:position w:val="-1"/>
          <w:sz w:val="24"/>
          <w:szCs w:val="24"/>
        </w:rPr>
        <w:t>S</w:t>
      </w:r>
      <w:r w:rsidR="004A427D">
        <w:rPr>
          <w:position w:val="-1"/>
          <w:sz w:val="24"/>
          <w:szCs w:val="24"/>
        </w:rPr>
        <w:t xml:space="preserve">MATES 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spacing w:val="2"/>
          <w:position w:val="-1"/>
          <w:sz w:val="24"/>
          <w:szCs w:val="24"/>
        </w:rPr>
        <w:t>a</w:t>
      </w:r>
      <w:r w:rsidR="004A427D">
        <w:rPr>
          <w:position w:val="-1"/>
          <w:sz w:val="24"/>
          <w:szCs w:val="24"/>
        </w:rPr>
        <w:t>nipu</w:t>
      </w:r>
      <w:r w:rsidR="004A427D">
        <w:rPr>
          <w:spacing w:val="2"/>
          <w:position w:val="-1"/>
          <w:sz w:val="24"/>
          <w:szCs w:val="24"/>
        </w:rPr>
        <w:t>l</w:t>
      </w:r>
      <w:r w:rsidR="004A427D">
        <w:rPr>
          <w:position w:val="-1"/>
          <w:sz w:val="24"/>
          <w:szCs w:val="24"/>
        </w:rPr>
        <w:t>ated in this activity.)</w:t>
      </w:r>
      <w:r w:rsidR="00367755">
        <w:rPr>
          <w:position w:val="-1"/>
          <w:sz w:val="24"/>
          <w:szCs w:val="24"/>
        </w:rPr>
        <w:t xml:space="preserve"> </w:t>
      </w:r>
    </w:p>
    <w:p w:rsidR="00EF1406" w:rsidRDefault="00EF1406">
      <w:pPr>
        <w:spacing w:line="200" w:lineRule="exact"/>
      </w:pPr>
    </w:p>
    <w:p w:rsidR="00EF1406" w:rsidRDefault="00EF1406">
      <w:pPr>
        <w:spacing w:line="200" w:lineRule="exact"/>
      </w:pPr>
    </w:p>
    <w:p w:rsidR="00EF1406" w:rsidRDefault="00EF1406">
      <w:pPr>
        <w:spacing w:line="200" w:lineRule="exact"/>
      </w:pPr>
    </w:p>
    <w:p w:rsidR="00EF1406" w:rsidRDefault="00EF1406">
      <w:pPr>
        <w:spacing w:before="3" w:line="200" w:lineRule="exact"/>
      </w:pPr>
    </w:p>
    <w:p w:rsidR="00EF1406" w:rsidRDefault="00367755">
      <w:pPr>
        <w:spacing w:before="29"/>
        <w:ind w:left="431" w:right="552" w:hanging="331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A427D">
        <w:rPr>
          <w:b/>
          <w:sz w:val="24"/>
          <w:szCs w:val="24"/>
        </w:rPr>
        <w:t xml:space="preserve">)  </w:t>
      </w:r>
      <w:r w:rsidR="004A427D">
        <w:rPr>
          <w:sz w:val="24"/>
          <w:szCs w:val="24"/>
        </w:rPr>
        <w:t>Na</w:t>
      </w:r>
      <w:r w:rsidR="004A427D">
        <w:rPr>
          <w:spacing w:val="-2"/>
          <w:sz w:val="24"/>
          <w:szCs w:val="24"/>
        </w:rPr>
        <w:t>m</w:t>
      </w:r>
      <w:r w:rsidR="004A427D">
        <w:rPr>
          <w:sz w:val="24"/>
          <w:szCs w:val="24"/>
        </w:rPr>
        <w:t>e two additio</w:t>
      </w:r>
      <w:r w:rsidR="004A427D">
        <w:rPr>
          <w:spacing w:val="-1"/>
          <w:sz w:val="24"/>
          <w:szCs w:val="24"/>
        </w:rPr>
        <w:t>n</w:t>
      </w:r>
      <w:r w:rsidR="004A427D">
        <w:rPr>
          <w:sz w:val="24"/>
          <w:szCs w:val="24"/>
        </w:rPr>
        <w:t>al</w:t>
      </w:r>
      <w:r w:rsidR="004A427D">
        <w:rPr>
          <w:spacing w:val="-1"/>
          <w:sz w:val="24"/>
          <w:szCs w:val="24"/>
        </w:rPr>
        <w:t xml:space="preserve"> </w:t>
      </w:r>
      <w:r w:rsidR="004A427D">
        <w:rPr>
          <w:b/>
          <w:sz w:val="24"/>
          <w:szCs w:val="24"/>
        </w:rPr>
        <w:t xml:space="preserve">independent </w:t>
      </w:r>
      <w:r w:rsidR="004A427D">
        <w:rPr>
          <w:sz w:val="24"/>
          <w:szCs w:val="24"/>
        </w:rPr>
        <w:t>variables that you co</w:t>
      </w:r>
      <w:r w:rsidR="003303E9">
        <w:rPr>
          <w:sz w:val="24"/>
          <w:szCs w:val="24"/>
        </w:rPr>
        <w:t xml:space="preserve">uld change on your plane </w:t>
      </w:r>
      <w:r w:rsidR="004A427D">
        <w:rPr>
          <w:sz w:val="24"/>
          <w:szCs w:val="24"/>
        </w:rPr>
        <w:t xml:space="preserve">that </w:t>
      </w:r>
      <w:r w:rsidR="004A427D">
        <w:rPr>
          <w:spacing w:val="-2"/>
          <w:sz w:val="24"/>
          <w:szCs w:val="24"/>
        </w:rPr>
        <w:t>m</w:t>
      </w:r>
      <w:r w:rsidR="004A427D">
        <w:rPr>
          <w:spacing w:val="1"/>
          <w:sz w:val="24"/>
          <w:szCs w:val="24"/>
        </w:rPr>
        <w:t>i</w:t>
      </w:r>
      <w:r w:rsidR="004A427D">
        <w:rPr>
          <w:sz w:val="24"/>
          <w:szCs w:val="24"/>
        </w:rPr>
        <w:t>ght</w:t>
      </w:r>
      <w:r w:rsidR="004A427D">
        <w:rPr>
          <w:spacing w:val="1"/>
          <w:sz w:val="24"/>
          <w:szCs w:val="24"/>
        </w:rPr>
        <w:t xml:space="preserve"> </w:t>
      </w:r>
      <w:r w:rsidR="004A427D">
        <w:rPr>
          <w:spacing w:val="-2"/>
          <w:sz w:val="24"/>
          <w:szCs w:val="24"/>
        </w:rPr>
        <w:t>m</w:t>
      </w:r>
      <w:r w:rsidR="004A427D">
        <w:rPr>
          <w:sz w:val="24"/>
          <w:szCs w:val="24"/>
        </w:rPr>
        <w:t>ake</w:t>
      </w:r>
      <w:r w:rsidR="004A427D">
        <w:rPr>
          <w:spacing w:val="1"/>
          <w:sz w:val="24"/>
          <w:szCs w:val="24"/>
        </w:rPr>
        <w:t xml:space="preserve"> </w:t>
      </w:r>
      <w:r w:rsidR="004A427D">
        <w:rPr>
          <w:sz w:val="24"/>
          <w:szCs w:val="24"/>
        </w:rPr>
        <w:t>it</w:t>
      </w:r>
      <w:r w:rsidR="004A427D">
        <w:rPr>
          <w:spacing w:val="1"/>
          <w:sz w:val="24"/>
          <w:szCs w:val="24"/>
        </w:rPr>
        <w:t xml:space="preserve"> </w:t>
      </w:r>
      <w:r w:rsidR="004A427D">
        <w:rPr>
          <w:sz w:val="24"/>
          <w:szCs w:val="24"/>
        </w:rPr>
        <w:t>fly</w:t>
      </w:r>
      <w:r w:rsidR="004A427D">
        <w:rPr>
          <w:spacing w:val="1"/>
          <w:sz w:val="24"/>
          <w:szCs w:val="24"/>
        </w:rPr>
        <w:t xml:space="preserve"> </w:t>
      </w:r>
      <w:r w:rsidR="004A427D">
        <w:rPr>
          <w:sz w:val="24"/>
          <w:szCs w:val="24"/>
        </w:rPr>
        <w:t>farther.</w:t>
      </w:r>
    </w:p>
    <w:p w:rsidR="00EF1406" w:rsidRDefault="00EF1406">
      <w:pPr>
        <w:spacing w:before="8" w:line="120" w:lineRule="exact"/>
        <w:rPr>
          <w:sz w:val="13"/>
          <w:szCs w:val="13"/>
        </w:rPr>
      </w:pPr>
    </w:p>
    <w:p w:rsidR="00EF1406" w:rsidRDefault="004A427D">
      <w:pPr>
        <w:tabs>
          <w:tab w:val="left" w:pos="9820"/>
        </w:tabs>
        <w:spacing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>(a)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spacing w:val="-26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    (</w:t>
      </w:r>
      <w:proofErr w:type="gramStart"/>
      <w:r>
        <w:rPr>
          <w:position w:val="-1"/>
          <w:sz w:val="24"/>
          <w:szCs w:val="24"/>
        </w:rPr>
        <w:t>b</w:t>
      </w:r>
      <w:proofErr w:type="gramEnd"/>
      <w:r>
        <w:rPr>
          <w:position w:val="-1"/>
          <w:sz w:val="24"/>
          <w:szCs w:val="24"/>
        </w:rPr>
        <w:t>)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F1406" w:rsidRDefault="00EF1406">
      <w:pPr>
        <w:spacing w:before="9" w:line="180" w:lineRule="exact"/>
        <w:rPr>
          <w:sz w:val="18"/>
          <w:szCs w:val="18"/>
        </w:rPr>
      </w:pPr>
    </w:p>
    <w:p w:rsidR="00EF1406" w:rsidRDefault="00EF1406">
      <w:pPr>
        <w:spacing w:line="200" w:lineRule="exact"/>
      </w:pPr>
    </w:p>
    <w:p w:rsidR="00EF1406" w:rsidRDefault="00002EF8">
      <w:pPr>
        <w:spacing w:before="29" w:line="260" w:lineRule="exact"/>
        <w:ind w:left="100"/>
        <w:rPr>
          <w:sz w:val="24"/>
          <w:szCs w:val="24"/>
        </w:rPr>
      </w:pPr>
      <w:r>
        <w:pict>
          <v:group id="_x0000_s1026" style="position:absolute;left:0;text-align:left;margin-left:108pt;margin-top:34.95pt;width:468pt;height:0;z-index:-251658240;mso-position-horizontal-relative:page" coordorigin="2160,699" coordsize="9360,0">
            <v:shape id="_x0000_s1027" style="position:absolute;left:2160;top:699;width:9360;height:0" coordorigin="2160,699" coordsize="9360,0" path="m2160,699r9360,e" filled="f" strokeweight=".7pt">
              <v:path arrowok="t"/>
            </v:shape>
            <w10:wrap anchorx="page"/>
          </v:group>
        </w:pict>
      </w:r>
      <w:r w:rsidR="00367755">
        <w:rPr>
          <w:b/>
          <w:position w:val="-1"/>
          <w:sz w:val="24"/>
          <w:szCs w:val="24"/>
        </w:rPr>
        <w:t>9</w:t>
      </w:r>
      <w:r w:rsidR="004A427D">
        <w:rPr>
          <w:b/>
          <w:position w:val="-1"/>
          <w:sz w:val="24"/>
          <w:szCs w:val="24"/>
        </w:rPr>
        <w:t xml:space="preserve">)  </w:t>
      </w:r>
      <w:r w:rsidR="004A427D">
        <w:rPr>
          <w:position w:val="-1"/>
          <w:sz w:val="24"/>
          <w:szCs w:val="24"/>
        </w:rPr>
        <w:t>Na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position w:val="-1"/>
          <w:sz w:val="24"/>
          <w:szCs w:val="24"/>
        </w:rPr>
        <w:t>e the</w:t>
      </w:r>
      <w:r w:rsidR="004A427D">
        <w:rPr>
          <w:spacing w:val="1"/>
          <w:position w:val="-1"/>
          <w:sz w:val="24"/>
          <w:szCs w:val="24"/>
        </w:rPr>
        <w:t xml:space="preserve"> </w:t>
      </w:r>
      <w:r w:rsidR="004A427D">
        <w:rPr>
          <w:b/>
          <w:position w:val="-1"/>
          <w:sz w:val="24"/>
          <w:szCs w:val="24"/>
        </w:rPr>
        <w:t xml:space="preserve">dependent </w:t>
      </w:r>
      <w:r w:rsidR="004A427D">
        <w:rPr>
          <w:position w:val="-1"/>
          <w:sz w:val="24"/>
          <w:szCs w:val="24"/>
        </w:rPr>
        <w:t xml:space="preserve">variable that you 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position w:val="-1"/>
          <w:sz w:val="24"/>
          <w:szCs w:val="24"/>
        </w:rPr>
        <w:t>easu</w:t>
      </w:r>
      <w:r w:rsidR="004A427D">
        <w:rPr>
          <w:spacing w:val="1"/>
          <w:position w:val="-1"/>
          <w:sz w:val="24"/>
          <w:szCs w:val="24"/>
        </w:rPr>
        <w:t>r</w:t>
      </w:r>
      <w:r w:rsidR="004A427D">
        <w:rPr>
          <w:position w:val="-1"/>
          <w:sz w:val="24"/>
          <w:szCs w:val="24"/>
        </w:rPr>
        <w:t>ed in this experi</w:t>
      </w:r>
      <w:r w:rsidR="004A427D">
        <w:rPr>
          <w:spacing w:val="-2"/>
          <w:position w:val="-1"/>
          <w:sz w:val="24"/>
          <w:szCs w:val="24"/>
        </w:rPr>
        <w:t>m</w:t>
      </w:r>
      <w:r w:rsidR="004A427D">
        <w:rPr>
          <w:position w:val="-1"/>
          <w:sz w:val="24"/>
          <w:szCs w:val="24"/>
        </w:rPr>
        <w:t>ent.</w:t>
      </w:r>
    </w:p>
    <w:p w:rsidR="00EF1406" w:rsidRDefault="00EF1406">
      <w:pPr>
        <w:spacing w:line="200" w:lineRule="exact"/>
      </w:pPr>
    </w:p>
    <w:p w:rsidR="00EF1406" w:rsidRDefault="00EF1406">
      <w:pPr>
        <w:spacing w:line="200" w:lineRule="exact"/>
      </w:pPr>
    </w:p>
    <w:p w:rsidR="00EF1406" w:rsidRDefault="00EF1406">
      <w:pPr>
        <w:spacing w:line="200" w:lineRule="exact"/>
      </w:pPr>
    </w:p>
    <w:p w:rsidR="00EF1406" w:rsidRDefault="00EF1406">
      <w:pPr>
        <w:spacing w:before="3" w:line="200" w:lineRule="exact"/>
      </w:pPr>
    </w:p>
    <w:p w:rsidR="00EF1406" w:rsidRPr="003303E9" w:rsidRDefault="00367755">
      <w:pPr>
        <w:spacing w:before="29"/>
        <w:ind w:left="431" w:right="652" w:hanging="331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4A427D">
        <w:rPr>
          <w:b/>
          <w:sz w:val="24"/>
          <w:szCs w:val="24"/>
        </w:rPr>
        <w:t xml:space="preserve">)  </w:t>
      </w:r>
      <w:r w:rsidR="003303E9">
        <w:rPr>
          <w:sz w:val="24"/>
          <w:szCs w:val="24"/>
        </w:rPr>
        <w:t>What did you learn about being part of a team?__________________________________ 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F1406" w:rsidRDefault="00EF1406">
      <w:pPr>
        <w:spacing w:before="6" w:line="200" w:lineRule="exact"/>
      </w:pPr>
    </w:p>
    <w:p w:rsidR="00EF1406" w:rsidRDefault="004A427D">
      <w:pPr>
        <w:tabs>
          <w:tab w:val="left" w:pos="9820"/>
        </w:tabs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</w:t>
      </w:r>
      <w:r w:rsidR="000200DD">
        <w:rPr>
          <w:sz w:val="24"/>
          <w:szCs w:val="24"/>
          <w:u w:val="single" w:color="000000"/>
        </w:rPr>
        <w:t xml:space="preserve">                     </w:t>
      </w:r>
      <w:r>
        <w:rPr>
          <w:sz w:val="24"/>
          <w:szCs w:val="24"/>
          <w:u w:val="single" w:color="000000"/>
        </w:rPr>
        <w:t xml:space="preserve">                            </w:t>
      </w:r>
      <w:r>
        <w:rPr>
          <w:spacing w:val="-26"/>
          <w:sz w:val="24"/>
          <w:szCs w:val="24"/>
          <w:u w:val="single" w:color="000000"/>
        </w:rPr>
        <w:t xml:space="preserve"> </w:t>
      </w:r>
    </w:p>
    <w:sectPr w:rsidR="00EF1406">
      <w:pgSz w:w="12240" w:h="15840"/>
      <w:pgMar w:top="660" w:right="600" w:bottom="280" w:left="17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F8" w:rsidRDefault="00002EF8">
      <w:r>
        <w:separator/>
      </w:r>
    </w:p>
  </w:endnote>
  <w:endnote w:type="continuationSeparator" w:id="0">
    <w:p w:rsidR="00002EF8" w:rsidRDefault="0000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06" w:rsidRDefault="00002EF8" w:rsidP="000200DD">
    <w:pPr>
      <w:tabs>
        <w:tab w:val="right" w:pos="1016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pt;margin-top:742.95pt;width:10pt;height:14pt;z-index:-251658240;mso-position-horizontal-relative:page;mso-position-vertical-relative:page" filled="f" stroked="f">
          <v:textbox style="mso-next-textbox:#_x0000_s2049" inset="0,0,0,0">
            <w:txbxContent>
              <w:p w:rsidR="00EF1406" w:rsidRDefault="004A427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200DD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F8" w:rsidRDefault="00002EF8">
      <w:r>
        <w:separator/>
      </w:r>
    </w:p>
  </w:footnote>
  <w:footnote w:type="continuationSeparator" w:id="0">
    <w:p w:rsidR="00002EF8" w:rsidRDefault="0000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2A9"/>
    <w:multiLevelType w:val="multilevel"/>
    <w:tmpl w:val="C31447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BE7C8F"/>
    <w:multiLevelType w:val="hybridMultilevel"/>
    <w:tmpl w:val="54D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406"/>
    <w:rsid w:val="00002EF8"/>
    <w:rsid w:val="000200DD"/>
    <w:rsid w:val="000438B1"/>
    <w:rsid w:val="000A2E6F"/>
    <w:rsid w:val="00105D9D"/>
    <w:rsid w:val="002903C5"/>
    <w:rsid w:val="002A4A8F"/>
    <w:rsid w:val="003303E9"/>
    <w:rsid w:val="00367755"/>
    <w:rsid w:val="00461C16"/>
    <w:rsid w:val="004A427D"/>
    <w:rsid w:val="006E1A62"/>
    <w:rsid w:val="00BB0C72"/>
    <w:rsid w:val="00C6798E"/>
    <w:rsid w:val="00E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2E6F"/>
    <w:pPr>
      <w:ind w:left="720"/>
      <w:contextualSpacing/>
    </w:pPr>
  </w:style>
  <w:style w:type="table" w:styleId="TableGrid">
    <w:name w:val="Table Grid"/>
    <w:basedOn w:val="TableNormal"/>
    <w:uiPriority w:val="59"/>
    <w:rsid w:val="002A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A8F"/>
  </w:style>
  <w:style w:type="paragraph" w:styleId="Header">
    <w:name w:val="header"/>
    <w:basedOn w:val="Normal"/>
    <w:link w:val="HeaderChar"/>
    <w:uiPriority w:val="99"/>
    <w:unhideWhenUsed/>
    <w:rsid w:val="00020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0DD"/>
  </w:style>
  <w:style w:type="paragraph" w:styleId="Footer">
    <w:name w:val="footer"/>
    <w:basedOn w:val="Normal"/>
    <w:link w:val="FooterChar"/>
    <w:uiPriority w:val="99"/>
    <w:unhideWhenUsed/>
    <w:rsid w:val="00020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2E6F"/>
    <w:pPr>
      <w:ind w:left="720"/>
      <w:contextualSpacing/>
    </w:pPr>
  </w:style>
  <w:style w:type="table" w:styleId="TableGrid">
    <w:name w:val="Table Grid"/>
    <w:basedOn w:val="TableNormal"/>
    <w:uiPriority w:val="59"/>
    <w:rsid w:val="002A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A8F"/>
  </w:style>
  <w:style w:type="paragraph" w:styleId="Header">
    <w:name w:val="header"/>
    <w:basedOn w:val="Normal"/>
    <w:link w:val="HeaderChar"/>
    <w:uiPriority w:val="99"/>
    <w:unhideWhenUsed/>
    <w:rsid w:val="00020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0DD"/>
  </w:style>
  <w:style w:type="paragraph" w:styleId="Footer">
    <w:name w:val="footer"/>
    <w:basedOn w:val="Normal"/>
    <w:link w:val="FooterChar"/>
    <w:uiPriority w:val="99"/>
    <w:unhideWhenUsed/>
    <w:rsid w:val="00020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6</cp:revision>
  <dcterms:created xsi:type="dcterms:W3CDTF">2015-09-06T21:40:00Z</dcterms:created>
  <dcterms:modified xsi:type="dcterms:W3CDTF">2015-09-06T22:20:00Z</dcterms:modified>
</cp:coreProperties>
</file>