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FE" w:rsidRDefault="006B789C">
      <w:pPr>
        <w:spacing w:before="67"/>
        <w:ind w:left="3592" w:right="36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Follow-Up Questions</w:t>
      </w:r>
    </w:p>
    <w:p w:rsidR="00964BFE" w:rsidRDefault="006B789C">
      <w:pPr>
        <w:spacing w:line="320" w:lineRule="exact"/>
        <w:ind w:left="1849" w:right="1867"/>
        <w:jc w:val="center"/>
        <w:rPr>
          <w:sz w:val="28"/>
          <w:szCs w:val="28"/>
        </w:rPr>
      </w:pPr>
      <w:r>
        <w:rPr>
          <w:b/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Paper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Airplanes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Methods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w w:val="99"/>
          <w:sz w:val="28"/>
          <w:szCs w:val="28"/>
        </w:rPr>
        <w:t>nce</w:t>
      </w:r>
    </w:p>
    <w:p w:rsidR="00964BFE" w:rsidRDefault="00964BFE">
      <w:pPr>
        <w:spacing w:before="4" w:line="120" w:lineRule="exact"/>
        <w:rPr>
          <w:sz w:val="13"/>
          <w:szCs w:val="13"/>
        </w:rPr>
      </w:pPr>
    </w:p>
    <w:p w:rsidR="00964BFE" w:rsidRDefault="00964BFE">
      <w:pPr>
        <w:spacing w:line="200" w:lineRule="exact"/>
      </w:pPr>
    </w:p>
    <w:p w:rsidR="00964BFE" w:rsidRDefault="00F90740">
      <w:pPr>
        <w:tabs>
          <w:tab w:val="left" w:pos="10000"/>
        </w:tabs>
        <w:spacing w:line="440" w:lineRule="atLeast"/>
        <w:ind w:left="104" w:right="99"/>
        <w:rPr>
          <w:sz w:val="24"/>
          <w:szCs w:val="24"/>
        </w:rPr>
      </w:pPr>
      <w:r>
        <w:pict>
          <v:group id="_x0000_s1241" style="position:absolute;left:0;text-align:left;margin-left:79.2pt;margin-top:65.85pt;width:492pt;height:0;z-index:-251665408;mso-position-horizontal-relative:page" coordorigin="1584,1317" coordsize="9840,0">
            <v:shape id="_x0000_s1242" style="position:absolute;left:1584;top:1317;width:9840;height:0" coordorigin="1584,1317" coordsize="9840,0" path="m1584,1317r9840,e" filled="f" strokeweight=".48pt">
              <v:path arrowok="t"/>
            </v:shape>
            <w10:wrap anchorx="page"/>
          </v:group>
        </w:pict>
      </w:r>
      <w:r>
        <w:pict>
          <v:group id="_x0000_s1239" style="position:absolute;left:0;text-align:left;margin-left:79.2pt;margin-top:86.55pt;width:492pt;height:0;z-index:-251664384;mso-position-horizontal-relative:page" coordorigin="1584,1731" coordsize="9840,0">
            <v:shape id="_x0000_s1240" style="position:absolute;left:1584;top:1731;width:9840;height:0" coordorigin="1584,1731" coordsize="9840,0" path="m1584,1731r9840,e" filled="f" strokeweight=".48pt">
              <v:path arrowok="t"/>
            </v:shape>
            <w10:wrap anchorx="page"/>
          </v:group>
        </w:pict>
      </w:r>
      <w:r w:rsidR="006B789C">
        <w:rPr>
          <w:b/>
          <w:sz w:val="24"/>
          <w:szCs w:val="24"/>
        </w:rPr>
        <w:t xml:space="preserve">1. </w:t>
      </w:r>
      <w:r w:rsidR="006B789C">
        <w:rPr>
          <w:sz w:val="24"/>
          <w:szCs w:val="24"/>
        </w:rPr>
        <w:t>In the plane experi</w:t>
      </w:r>
      <w:r w:rsidR="006B789C">
        <w:rPr>
          <w:spacing w:val="-2"/>
          <w:sz w:val="24"/>
          <w:szCs w:val="24"/>
        </w:rPr>
        <w:t>m</w:t>
      </w:r>
      <w:r w:rsidR="006B789C">
        <w:rPr>
          <w:spacing w:val="2"/>
          <w:sz w:val="24"/>
          <w:szCs w:val="24"/>
        </w:rPr>
        <w:t>e</w:t>
      </w:r>
      <w:r w:rsidR="006B789C">
        <w:rPr>
          <w:sz w:val="24"/>
          <w:szCs w:val="24"/>
        </w:rPr>
        <w:t>nt, what</w:t>
      </w:r>
      <w:r w:rsidR="006B789C">
        <w:rPr>
          <w:spacing w:val="-1"/>
          <w:sz w:val="24"/>
          <w:szCs w:val="24"/>
        </w:rPr>
        <w:t xml:space="preserve"> </w:t>
      </w:r>
      <w:r w:rsidR="000F6813">
        <w:rPr>
          <w:sz w:val="24"/>
          <w:szCs w:val="24"/>
        </w:rPr>
        <w:t>paper plane</w:t>
      </w:r>
      <w:r w:rsidR="006B789C">
        <w:rPr>
          <w:sz w:val="24"/>
          <w:szCs w:val="24"/>
        </w:rPr>
        <w:t xml:space="preserve"> did we use as our</w:t>
      </w:r>
      <w:r w:rsidR="006B789C">
        <w:rPr>
          <w:spacing w:val="1"/>
          <w:sz w:val="24"/>
          <w:szCs w:val="24"/>
        </w:rPr>
        <w:t xml:space="preserve"> </w:t>
      </w:r>
      <w:r w:rsidR="006B789C">
        <w:rPr>
          <w:b/>
          <w:sz w:val="32"/>
          <w:szCs w:val="32"/>
        </w:rPr>
        <w:t>contro</w:t>
      </w:r>
      <w:r w:rsidR="006B789C">
        <w:rPr>
          <w:b/>
          <w:spacing w:val="-1"/>
          <w:sz w:val="32"/>
          <w:szCs w:val="32"/>
        </w:rPr>
        <w:t>l</w:t>
      </w:r>
      <w:r w:rsidR="006B789C">
        <w:rPr>
          <w:sz w:val="24"/>
          <w:szCs w:val="24"/>
        </w:rPr>
        <w:t>?</w:t>
      </w:r>
      <w:r w:rsidR="006B789C">
        <w:rPr>
          <w:spacing w:val="2"/>
          <w:sz w:val="24"/>
          <w:szCs w:val="24"/>
        </w:rPr>
        <w:t xml:space="preserve"> </w:t>
      </w:r>
      <w:r w:rsidR="006B789C">
        <w:rPr>
          <w:sz w:val="24"/>
          <w:szCs w:val="24"/>
          <w:u w:val="single" w:color="000000"/>
        </w:rPr>
        <w:t xml:space="preserve"> </w:t>
      </w:r>
      <w:r w:rsidR="006B789C">
        <w:rPr>
          <w:sz w:val="24"/>
          <w:szCs w:val="24"/>
          <w:u w:val="single" w:color="000000"/>
        </w:rPr>
        <w:tab/>
      </w:r>
      <w:r w:rsidR="006B789C">
        <w:rPr>
          <w:sz w:val="24"/>
          <w:szCs w:val="24"/>
        </w:rPr>
        <w:t xml:space="preserve"> Why do scientists like to use a</w:t>
      </w:r>
      <w:r w:rsidR="006B789C">
        <w:rPr>
          <w:spacing w:val="-1"/>
          <w:sz w:val="24"/>
          <w:szCs w:val="24"/>
        </w:rPr>
        <w:t xml:space="preserve"> </w:t>
      </w:r>
      <w:r w:rsidR="006B789C">
        <w:rPr>
          <w:b/>
          <w:sz w:val="24"/>
          <w:szCs w:val="24"/>
        </w:rPr>
        <w:t>control group</w:t>
      </w:r>
      <w:r w:rsidR="006B789C">
        <w:rPr>
          <w:b/>
          <w:spacing w:val="-1"/>
          <w:sz w:val="24"/>
          <w:szCs w:val="24"/>
        </w:rPr>
        <w:t xml:space="preserve"> </w:t>
      </w:r>
      <w:r w:rsidR="006B789C">
        <w:rPr>
          <w:sz w:val="24"/>
          <w:szCs w:val="24"/>
        </w:rPr>
        <w:t>in an experi</w:t>
      </w:r>
      <w:r w:rsidR="006B789C">
        <w:rPr>
          <w:spacing w:val="-2"/>
          <w:sz w:val="24"/>
          <w:szCs w:val="24"/>
        </w:rPr>
        <w:t>m</w:t>
      </w:r>
      <w:r w:rsidR="006B789C">
        <w:rPr>
          <w:spacing w:val="2"/>
          <w:sz w:val="24"/>
          <w:szCs w:val="24"/>
        </w:rPr>
        <w:t>e</w:t>
      </w:r>
      <w:r w:rsidR="006B789C">
        <w:rPr>
          <w:sz w:val="24"/>
          <w:szCs w:val="24"/>
        </w:rPr>
        <w:t>nt?</w:t>
      </w:r>
    </w:p>
    <w:p w:rsidR="00964BFE" w:rsidRDefault="00964BFE">
      <w:pPr>
        <w:spacing w:line="200" w:lineRule="exact"/>
      </w:pPr>
    </w:p>
    <w:p w:rsidR="00964BFE" w:rsidRDefault="00964BFE">
      <w:pPr>
        <w:spacing w:line="200" w:lineRule="exact"/>
      </w:pPr>
    </w:p>
    <w:p w:rsidR="00964BFE" w:rsidRDefault="00964BFE">
      <w:pPr>
        <w:spacing w:line="200" w:lineRule="exact"/>
      </w:pPr>
    </w:p>
    <w:p w:rsidR="00964BFE" w:rsidRDefault="00964BFE">
      <w:pPr>
        <w:spacing w:line="200" w:lineRule="exact"/>
      </w:pPr>
    </w:p>
    <w:p w:rsidR="00964BFE" w:rsidRDefault="00964BFE">
      <w:pPr>
        <w:spacing w:line="200" w:lineRule="exact"/>
      </w:pPr>
    </w:p>
    <w:p w:rsidR="00964BFE" w:rsidRDefault="00964BFE">
      <w:pPr>
        <w:spacing w:before="10" w:line="280" w:lineRule="exact"/>
        <w:rPr>
          <w:sz w:val="28"/>
          <w:szCs w:val="28"/>
        </w:rPr>
      </w:pPr>
    </w:p>
    <w:p w:rsidR="00964BFE" w:rsidRDefault="006B789C">
      <w:pPr>
        <w:spacing w:before="23" w:line="357" w:lineRule="auto"/>
        <w:ind w:left="104" w:right="167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 changed two things in the plane experi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ent: 1) the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8"/>
          <w:szCs w:val="28"/>
        </w:rPr>
        <w:t>design</w:t>
      </w:r>
      <w:r>
        <w:rPr>
          <w:b/>
          <w:spacing w:val="-18"/>
          <w:sz w:val="28"/>
          <w:szCs w:val="28"/>
        </w:rPr>
        <w:t xml:space="preserve"> </w:t>
      </w:r>
      <w:r>
        <w:rPr>
          <w:sz w:val="24"/>
          <w:szCs w:val="24"/>
        </w:rPr>
        <w:t>of the plane (the way it was folded), and</w:t>
      </w:r>
      <w:proofErr w:type="gramStart"/>
      <w:r>
        <w:rPr>
          <w:sz w:val="24"/>
          <w:szCs w:val="24"/>
        </w:rPr>
        <w:t xml:space="preserve"> 2) the </w:t>
      </w:r>
      <w:r>
        <w:rPr>
          <w:sz w:val="24"/>
          <w:szCs w:val="24"/>
          <w:u w:val="single" w:color="000000"/>
        </w:rPr>
        <w:t xml:space="preserve">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pap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(by using heavier paper).</w:t>
      </w:r>
    </w:p>
    <w:p w:rsidR="00964BFE" w:rsidRDefault="00964BFE">
      <w:pPr>
        <w:spacing w:before="17" w:line="220" w:lineRule="exact"/>
        <w:rPr>
          <w:sz w:val="22"/>
          <w:szCs w:val="22"/>
        </w:rPr>
      </w:pPr>
    </w:p>
    <w:p w:rsidR="00964BFE" w:rsidRDefault="006B789C" w:rsidP="000F6813">
      <w:pPr>
        <w:spacing w:line="360" w:lineRule="auto"/>
        <w:ind w:left="104" w:right="454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There are two types of </w:t>
      </w:r>
      <w:r>
        <w:rPr>
          <w:b/>
          <w:sz w:val="24"/>
          <w:szCs w:val="24"/>
        </w:rPr>
        <w:t xml:space="preserve">variables </w:t>
      </w:r>
      <w:r>
        <w:rPr>
          <w:sz w:val="24"/>
          <w:szCs w:val="24"/>
        </w:rPr>
        <w:t>that scientists look at when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signing experi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ents; they are the </w:t>
      </w:r>
      <w:r>
        <w:rPr>
          <w:b/>
          <w:sz w:val="28"/>
          <w:szCs w:val="28"/>
        </w:rPr>
        <w:t>independent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variables</w:t>
      </w:r>
      <w:r w:rsidR="001673C7">
        <w:rPr>
          <w:b/>
          <w:sz w:val="28"/>
          <w:szCs w:val="28"/>
        </w:rPr>
        <w:t xml:space="preserve"> </w:t>
      </w:r>
      <w:r w:rsidR="001673C7" w:rsidRPr="001673C7">
        <w:rPr>
          <w:sz w:val="24"/>
          <w:szCs w:val="24"/>
        </w:rPr>
        <w:t>(manipulated</w:t>
      </w:r>
      <w:r w:rsidR="000F6813">
        <w:rPr>
          <w:sz w:val="24"/>
          <w:szCs w:val="24"/>
        </w:rPr>
        <w:t>/changed</w:t>
      </w:r>
      <w:r w:rsidR="001673C7" w:rsidRPr="001673C7">
        <w:rPr>
          <w:sz w:val="24"/>
          <w:szCs w:val="24"/>
        </w:rPr>
        <w:t>)</w:t>
      </w:r>
      <w:r>
        <w:rPr>
          <w:b/>
          <w:spacing w:val="-20"/>
          <w:sz w:val="28"/>
          <w:szCs w:val="28"/>
        </w:rPr>
        <w:t xml:space="preserve"> </w:t>
      </w:r>
      <w:r>
        <w:rPr>
          <w:sz w:val="24"/>
          <w:szCs w:val="24"/>
        </w:rPr>
        <w:t>and the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8"/>
          <w:szCs w:val="28"/>
        </w:rPr>
        <w:t>dependent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variable</w:t>
      </w:r>
      <w:r>
        <w:rPr>
          <w:b/>
          <w:spacing w:val="2"/>
          <w:sz w:val="28"/>
          <w:szCs w:val="28"/>
        </w:rPr>
        <w:t>s</w:t>
      </w:r>
      <w:r w:rsidR="001673C7">
        <w:rPr>
          <w:b/>
          <w:spacing w:val="2"/>
          <w:sz w:val="28"/>
          <w:szCs w:val="28"/>
        </w:rPr>
        <w:t xml:space="preserve"> </w:t>
      </w:r>
      <w:r w:rsidR="001673C7">
        <w:rPr>
          <w:spacing w:val="2"/>
          <w:sz w:val="24"/>
          <w:szCs w:val="24"/>
        </w:rPr>
        <w:t>(responding</w:t>
      </w:r>
      <w:r w:rsidR="000F6813">
        <w:rPr>
          <w:spacing w:val="2"/>
          <w:sz w:val="24"/>
          <w:szCs w:val="24"/>
        </w:rPr>
        <w:t>/measured</w:t>
      </w:r>
      <w:r w:rsidR="001673C7">
        <w:rPr>
          <w:spacing w:val="2"/>
          <w:sz w:val="24"/>
          <w:szCs w:val="24"/>
        </w:rPr>
        <w:t>)</w:t>
      </w:r>
      <w:r>
        <w:rPr>
          <w:b/>
          <w:sz w:val="24"/>
          <w:szCs w:val="24"/>
        </w:rPr>
        <w:t>.</w:t>
      </w:r>
      <w:r>
        <w:rPr>
          <w:b/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You saw that different plane designs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ade with different weights of paper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 the planes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fly different distances.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variables that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 changed, like the design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paper weight, are called</w:t>
      </w:r>
      <w:r>
        <w:rPr>
          <w:sz w:val="24"/>
          <w:szCs w:val="24"/>
          <w:u w:val="single" w:color="000000"/>
        </w:rPr>
        <w:t xml:space="preserve">                                                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variable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. When we measured how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far the plan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flew we were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easuring the </w:t>
      </w:r>
      <w:r>
        <w:rPr>
          <w:sz w:val="24"/>
          <w:szCs w:val="24"/>
          <w:u w:val="single" w:color="000000"/>
        </w:rPr>
        <w:t xml:space="preserve">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variable.</w:t>
      </w:r>
    </w:p>
    <w:p w:rsidR="00964BFE" w:rsidRDefault="00964BFE">
      <w:pPr>
        <w:spacing w:before="9" w:line="140" w:lineRule="exact"/>
        <w:rPr>
          <w:sz w:val="14"/>
          <w:szCs w:val="14"/>
        </w:rPr>
      </w:pPr>
    </w:p>
    <w:p w:rsidR="00964BFE" w:rsidRDefault="00964BFE">
      <w:pPr>
        <w:spacing w:line="200" w:lineRule="exact"/>
      </w:pPr>
    </w:p>
    <w:p w:rsidR="00964BFE" w:rsidRDefault="00F90740">
      <w:pPr>
        <w:spacing w:line="260" w:lineRule="exact"/>
        <w:ind w:left="104" w:right="2763"/>
        <w:jc w:val="both"/>
        <w:rPr>
          <w:sz w:val="24"/>
          <w:szCs w:val="24"/>
        </w:rPr>
      </w:pPr>
      <w:r>
        <w:pict>
          <v:group id="_x0000_s1237" style="position:absolute;left:0;text-align:left;margin-left:79.2pt;margin-top:34.25pt;width:492pt;height:0;z-index:-251663360;mso-position-horizontal-relative:page" coordorigin="1584,685" coordsize="9840,0">
            <v:shape id="_x0000_s1238" style="position:absolute;left:1584;top:685;width:9840;height:0" coordorigin="1584,685" coordsize="9840,0" path="m1584,685r9840,e" filled="f" strokeweight=".48pt">
              <v:path arrowok="t"/>
            </v:shape>
            <w10:wrap anchorx="page"/>
          </v:group>
        </w:pict>
      </w:r>
      <w:r w:rsidR="006B789C">
        <w:rPr>
          <w:b/>
          <w:position w:val="-1"/>
          <w:sz w:val="24"/>
          <w:szCs w:val="24"/>
        </w:rPr>
        <w:t xml:space="preserve">4. </w:t>
      </w:r>
      <w:r w:rsidR="006B789C">
        <w:rPr>
          <w:position w:val="-1"/>
          <w:sz w:val="24"/>
          <w:szCs w:val="24"/>
        </w:rPr>
        <w:t>Describe why scientists prefer to use the</w:t>
      </w:r>
      <w:r w:rsidR="006B789C">
        <w:rPr>
          <w:spacing w:val="2"/>
          <w:position w:val="-1"/>
          <w:sz w:val="24"/>
          <w:szCs w:val="24"/>
        </w:rPr>
        <w:t xml:space="preserve"> </w:t>
      </w:r>
      <w:r w:rsidR="006B789C">
        <w:rPr>
          <w:b/>
          <w:position w:val="-1"/>
          <w:sz w:val="24"/>
          <w:szCs w:val="24"/>
        </w:rPr>
        <w:t>metric system</w:t>
      </w:r>
      <w:r w:rsidR="006B789C">
        <w:rPr>
          <w:b/>
          <w:spacing w:val="1"/>
          <w:position w:val="-1"/>
          <w:sz w:val="24"/>
          <w:szCs w:val="24"/>
        </w:rPr>
        <w:t xml:space="preserve"> </w:t>
      </w:r>
      <w:r w:rsidR="006B789C">
        <w:rPr>
          <w:position w:val="-1"/>
          <w:sz w:val="24"/>
          <w:szCs w:val="24"/>
        </w:rPr>
        <w:t xml:space="preserve">of </w:t>
      </w:r>
      <w:r w:rsidR="006B789C">
        <w:rPr>
          <w:spacing w:val="-2"/>
          <w:position w:val="-1"/>
          <w:sz w:val="24"/>
          <w:szCs w:val="24"/>
        </w:rPr>
        <w:t>m</w:t>
      </w:r>
      <w:r w:rsidR="006B789C">
        <w:rPr>
          <w:position w:val="-1"/>
          <w:sz w:val="24"/>
          <w:szCs w:val="24"/>
        </w:rPr>
        <w:t>easur</w:t>
      </w:r>
      <w:r w:rsidR="006B789C">
        <w:rPr>
          <w:spacing w:val="2"/>
          <w:position w:val="-1"/>
          <w:sz w:val="24"/>
          <w:szCs w:val="24"/>
        </w:rPr>
        <w:t>e</w:t>
      </w:r>
      <w:r w:rsidR="006B789C">
        <w:rPr>
          <w:spacing w:val="-2"/>
          <w:position w:val="-1"/>
          <w:sz w:val="24"/>
          <w:szCs w:val="24"/>
        </w:rPr>
        <w:t>m</w:t>
      </w:r>
      <w:r w:rsidR="006B789C">
        <w:rPr>
          <w:position w:val="-1"/>
          <w:sz w:val="24"/>
          <w:szCs w:val="24"/>
        </w:rPr>
        <w:t>ent.</w:t>
      </w:r>
    </w:p>
    <w:p w:rsidR="00964BFE" w:rsidRDefault="00964BFE">
      <w:pPr>
        <w:spacing w:before="3" w:line="140" w:lineRule="exact"/>
        <w:rPr>
          <w:sz w:val="15"/>
          <w:szCs w:val="15"/>
        </w:rPr>
      </w:pPr>
    </w:p>
    <w:p w:rsidR="00964BFE" w:rsidRDefault="00964BFE">
      <w:pPr>
        <w:spacing w:line="200" w:lineRule="exact"/>
      </w:pPr>
    </w:p>
    <w:p w:rsidR="00964BFE" w:rsidRDefault="00964BFE">
      <w:pPr>
        <w:spacing w:line="200" w:lineRule="exact"/>
      </w:pPr>
    </w:p>
    <w:p w:rsidR="00964BFE" w:rsidRDefault="00964BFE">
      <w:pPr>
        <w:spacing w:line="200" w:lineRule="exact"/>
      </w:pPr>
    </w:p>
    <w:p w:rsidR="00964BFE" w:rsidRDefault="006B789C" w:rsidP="001673C7">
      <w:pPr>
        <w:spacing w:before="37"/>
        <w:ind w:left="104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 xml:space="preserve">Look at the </w:t>
      </w:r>
      <w:r>
        <w:rPr>
          <w:b/>
          <w:sz w:val="28"/>
          <w:szCs w:val="28"/>
        </w:rPr>
        <w:t>bar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graph</w:t>
      </w:r>
      <w:r>
        <w:rPr>
          <w:b/>
          <w:spacing w:val="-16"/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>
        <w:rPr>
          <w:i/>
        </w:rPr>
        <w:t>pa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3</w:t>
      </w:r>
      <w:r>
        <w:rPr>
          <w:sz w:val="24"/>
          <w:szCs w:val="24"/>
        </w:rPr>
        <w:t>)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 sum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arizes all the 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ults from</w:t>
      </w:r>
      <w:r w:rsidR="001673C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last year.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hat design see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 to do best?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 w:rsidR="001673C7">
        <w:rPr>
          <w:sz w:val="24"/>
          <w:szCs w:val="24"/>
          <w:u w:val="single" w:color="000000"/>
        </w:rPr>
        <w:t>______________________________________________________________________</w:t>
      </w:r>
    </w:p>
    <w:p w:rsidR="00964BFE" w:rsidRDefault="00964BFE">
      <w:pPr>
        <w:spacing w:before="8" w:line="120" w:lineRule="exact"/>
        <w:rPr>
          <w:sz w:val="13"/>
          <w:szCs w:val="13"/>
        </w:rPr>
      </w:pPr>
    </w:p>
    <w:p w:rsidR="00964BFE" w:rsidRDefault="006B789C">
      <w:pPr>
        <w:tabs>
          <w:tab w:val="left" w:pos="9860"/>
        </w:tabs>
        <w:spacing w:line="363" w:lineRule="auto"/>
        <w:ind w:left="104" w:right="235"/>
        <w:rPr>
          <w:sz w:val="24"/>
          <w:szCs w:val="24"/>
        </w:rPr>
      </w:pPr>
      <w:r>
        <w:rPr>
          <w:sz w:val="24"/>
          <w:szCs w:val="24"/>
        </w:rPr>
        <w:t>What design see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 to do worst?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What conclusions can you draw about the three plane </w:t>
      </w:r>
      <w:r>
        <w:rPr>
          <w:b/>
          <w:sz w:val="24"/>
          <w:szCs w:val="24"/>
        </w:rPr>
        <w:t>designs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(an </w:t>
      </w:r>
      <w:r>
        <w:rPr>
          <w:b/>
          <w:sz w:val="28"/>
          <w:szCs w:val="28"/>
        </w:rPr>
        <w:t>independent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variabl</w:t>
      </w:r>
      <w:r>
        <w:rPr>
          <w:b/>
          <w:spacing w:val="-1"/>
          <w:sz w:val="28"/>
          <w:szCs w:val="28"/>
        </w:rPr>
        <w:t>e</w:t>
      </w:r>
      <w:r>
        <w:rPr>
          <w:sz w:val="24"/>
          <w:szCs w:val="24"/>
        </w:rPr>
        <w:t>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proofErr w:type="gramStart"/>
      <w:r>
        <w:rPr>
          <w:sz w:val="24"/>
          <w:szCs w:val="24"/>
        </w:rPr>
        <w:t>how</w:t>
      </w:r>
      <w:proofErr w:type="gramEnd"/>
    </w:p>
    <w:p w:rsidR="00964BFE" w:rsidRDefault="00F90740">
      <w:pPr>
        <w:spacing w:before="2" w:line="300" w:lineRule="exact"/>
        <w:ind w:left="104"/>
        <w:rPr>
          <w:sz w:val="24"/>
          <w:szCs w:val="24"/>
        </w:rPr>
      </w:pPr>
      <w:r>
        <w:pict>
          <v:group id="_x0000_s1235" style="position:absolute;left:0;text-align:left;margin-left:79.2pt;margin-top:37.6pt;width:492pt;height:0;z-index:-251662336;mso-position-horizontal-relative:page" coordorigin="1584,752" coordsize="9840,0">
            <v:shape id="_x0000_s1236" style="position:absolute;left:1584;top:752;width:9840;height:0" coordorigin="1584,752" coordsize="9840,0" path="m1584,752r9840,e" filled="f" strokeweight=".48pt">
              <v:path arrowok="t"/>
            </v:shape>
            <w10:wrap anchorx="page"/>
          </v:group>
        </w:pict>
      </w:r>
      <w:r>
        <w:pict>
          <v:group id="_x0000_s1233" style="position:absolute;left:0;text-align:left;margin-left:79.2pt;margin-top:58.3pt;width:492pt;height:0;z-index:-251661312;mso-position-horizontal-relative:page" coordorigin="1584,1166" coordsize="9840,0">
            <v:shape id="_x0000_s1234" style="position:absolute;left:1584;top:1166;width:9840;height:0" coordorigin="1584,1166" coordsize="9840,0" path="m1584,1166r9840,e" filled="f" strokeweight=".48pt">
              <v:path arrowok="t"/>
            </v:shape>
            <w10:wrap anchorx="page"/>
          </v:group>
        </w:pict>
      </w:r>
      <w:proofErr w:type="gramStart"/>
      <w:r w:rsidR="006B789C">
        <w:rPr>
          <w:position w:val="-1"/>
          <w:sz w:val="24"/>
          <w:szCs w:val="24"/>
        </w:rPr>
        <w:t>far</w:t>
      </w:r>
      <w:proofErr w:type="gramEnd"/>
      <w:r w:rsidR="006B789C">
        <w:rPr>
          <w:position w:val="-1"/>
          <w:sz w:val="24"/>
          <w:szCs w:val="24"/>
        </w:rPr>
        <w:t xml:space="preserve"> the pla</w:t>
      </w:r>
      <w:r w:rsidR="006B789C">
        <w:rPr>
          <w:spacing w:val="-1"/>
          <w:position w:val="-1"/>
          <w:sz w:val="24"/>
          <w:szCs w:val="24"/>
        </w:rPr>
        <w:t>n</w:t>
      </w:r>
      <w:r w:rsidR="006B789C">
        <w:rPr>
          <w:position w:val="-1"/>
          <w:sz w:val="24"/>
          <w:szCs w:val="24"/>
        </w:rPr>
        <w:t>e flew (</w:t>
      </w:r>
      <w:r w:rsidR="006B789C">
        <w:rPr>
          <w:b/>
          <w:i/>
          <w:position w:val="-1"/>
          <w:sz w:val="28"/>
          <w:szCs w:val="28"/>
        </w:rPr>
        <w:t>dependent</w:t>
      </w:r>
      <w:r w:rsidR="006B789C">
        <w:rPr>
          <w:b/>
          <w:i/>
          <w:spacing w:val="-12"/>
          <w:position w:val="-1"/>
          <w:sz w:val="28"/>
          <w:szCs w:val="28"/>
        </w:rPr>
        <w:t xml:space="preserve"> </w:t>
      </w:r>
      <w:r w:rsidR="006B789C">
        <w:rPr>
          <w:b/>
          <w:i/>
          <w:position w:val="-1"/>
          <w:sz w:val="28"/>
          <w:szCs w:val="28"/>
        </w:rPr>
        <w:t>variabl</w:t>
      </w:r>
      <w:r w:rsidR="006B789C">
        <w:rPr>
          <w:b/>
          <w:i/>
          <w:spacing w:val="-1"/>
          <w:position w:val="-1"/>
          <w:sz w:val="28"/>
          <w:szCs w:val="28"/>
        </w:rPr>
        <w:t>e</w:t>
      </w:r>
      <w:r w:rsidR="006B789C">
        <w:rPr>
          <w:spacing w:val="-1"/>
          <w:position w:val="-1"/>
          <w:sz w:val="24"/>
          <w:szCs w:val="24"/>
        </w:rPr>
        <w:t>)?</w:t>
      </w:r>
    </w:p>
    <w:p w:rsidR="00964BFE" w:rsidRDefault="00964BFE">
      <w:pPr>
        <w:spacing w:before="1" w:line="160" w:lineRule="exact"/>
        <w:rPr>
          <w:sz w:val="17"/>
          <w:szCs w:val="17"/>
        </w:rPr>
      </w:pPr>
    </w:p>
    <w:p w:rsidR="00964BFE" w:rsidRDefault="00964BFE">
      <w:pPr>
        <w:spacing w:line="200" w:lineRule="exact"/>
      </w:pPr>
    </w:p>
    <w:p w:rsidR="00964BFE" w:rsidRDefault="00964BFE">
      <w:pPr>
        <w:spacing w:line="200" w:lineRule="exact"/>
      </w:pPr>
    </w:p>
    <w:p w:rsidR="00964BFE" w:rsidRDefault="00964BFE">
      <w:pPr>
        <w:spacing w:line="200" w:lineRule="exact"/>
      </w:pPr>
    </w:p>
    <w:p w:rsidR="00964BFE" w:rsidRDefault="00964BFE">
      <w:pPr>
        <w:spacing w:line="200" w:lineRule="exact"/>
      </w:pPr>
    </w:p>
    <w:p w:rsidR="00964BFE" w:rsidRDefault="00F90740">
      <w:pPr>
        <w:spacing w:before="23" w:line="360" w:lineRule="auto"/>
        <w:ind w:left="104" w:right="937"/>
        <w:rPr>
          <w:sz w:val="24"/>
          <w:szCs w:val="24"/>
        </w:rPr>
        <w:sectPr w:rsidR="00964BFE">
          <w:footerReference w:type="default" r:id="rId9"/>
          <w:pgSz w:w="12240" w:h="15840"/>
          <w:pgMar w:top="940" w:right="600" w:bottom="280" w:left="1480" w:header="0" w:footer="813" w:gutter="0"/>
          <w:pgNumType w:start="1"/>
          <w:cols w:space="720"/>
        </w:sectPr>
      </w:pPr>
      <w:r>
        <w:pict>
          <v:group id="_x0000_s1231" style="position:absolute;left:0;text-align:left;margin-left:79.2pt;margin-top:62.85pt;width:492pt;height:0;z-index:-251660288;mso-position-horizontal-relative:page" coordorigin="1584,1257" coordsize="9840,0">
            <v:shape id="_x0000_s1232" style="position:absolute;left:1584;top:1257;width:9840;height:0" coordorigin="1584,1257" coordsize="9840,0" path="m1584,1257r9840,e" filled="f" strokeweight=".48pt">
              <v:path arrowok="t"/>
            </v:shape>
            <w10:wrap anchorx="page"/>
          </v:group>
        </w:pict>
      </w:r>
      <w:r>
        <w:pict>
          <v:group id="_x0000_s1229" style="position:absolute;left:0;text-align:left;margin-left:79.2pt;margin-top:83.55pt;width:492pt;height:0;z-index:-251659264;mso-position-horizontal-relative:page" coordorigin="1584,1671" coordsize="9840,0">
            <v:shape id="_x0000_s1230" style="position:absolute;left:1584;top:1671;width:9840;height:0" coordorigin="1584,1671" coordsize="9840,0" path="m1584,1671r9840,e" filled="f" strokeweight=".48pt">
              <v:path arrowok="t"/>
            </v:shape>
            <w10:wrap anchorx="page"/>
          </v:group>
        </w:pict>
      </w:r>
      <w:r w:rsidR="006B789C">
        <w:rPr>
          <w:sz w:val="24"/>
          <w:szCs w:val="24"/>
        </w:rPr>
        <w:t>What conclusions can you draw ab</w:t>
      </w:r>
      <w:bookmarkStart w:id="0" w:name="_GoBack"/>
      <w:bookmarkEnd w:id="0"/>
      <w:r w:rsidR="006B789C">
        <w:rPr>
          <w:sz w:val="24"/>
          <w:szCs w:val="24"/>
        </w:rPr>
        <w:t>out the effect of the</w:t>
      </w:r>
      <w:r w:rsidR="006B789C">
        <w:rPr>
          <w:spacing w:val="-1"/>
          <w:sz w:val="24"/>
          <w:szCs w:val="24"/>
        </w:rPr>
        <w:t xml:space="preserve"> </w:t>
      </w:r>
      <w:r w:rsidR="006B789C">
        <w:rPr>
          <w:b/>
          <w:spacing w:val="-2"/>
          <w:sz w:val="24"/>
          <w:szCs w:val="24"/>
        </w:rPr>
        <w:t>w</w:t>
      </w:r>
      <w:r w:rsidR="006B789C">
        <w:rPr>
          <w:b/>
          <w:sz w:val="24"/>
          <w:szCs w:val="24"/>
        </w:rPr>
        <w:t>e</w:t>
      </w:r>
      <w:r w:rsidR="006B789C">
        <w:rPr>
          <w:b/>
          <w:spacing w:val="1"/>
          <w:sz w:val="24"/>
          <w:szCs w:val="24"/>
        </w:rPr>
        <w:t>i</w:t>
      </w:r>
      <w:r w:rsidR="006B789C">
        <w:rPr>
          <w:b/>
          <w:sz w:val="24"/>
          <w:szCs w:val="24"/>
        </w:rPr>
        <w:t>ght</w:t>
      </w:r>
      <w:r w:rsidR="006B789C">
        <w:rPr>
          <w:b/>
          <w:spacing w:val="2"/>
          <w:sz w:val="24"/>
          <w:szCs w:val="24"/>
        </w:rPr>
        <w:t xml:space="preserve"> </w:t>
      </w:r>
      <w:r w:rsidR="006B789C">
        <w:rPr>
          <w:sz w:val="24"/>
          <w:szCs w:val="24"/>
        </w:rPr>
        <w:t xml:space="preserve">of the plane </w:t>
      </w:r>
      <w:r w:rsidR="006B789C">
        <w:rPr>
          <w:i/>
          <w:spacing w:val="-1"/>
          <w:sz w:val="24"/>
          <w:szCs w:val="24"/>
        </w:rPr>
        <w:t>(</w:t>
      </w:r>
      <w:r w:rsidR="006B789C">
        <w:rPr>
          <w:sz w:val="24"/>
          <w:szCs w:val="24"/>
        </w:rPr>
        <w:t xml:space="preserve">an </w:t>
      </w:r>
      <w:r w:rsidR="006B789C">
        <w:rPr>
          <w:b/>
          <w:sz w:val="28"/>
          <w:szCs w:val="28"/>
        </w:rPr>
        <w:t>independent variable</w:t>
      </w:r>
      <w:r w:rsidR="006B789C">
        <w:rPr>
          <w:b/>
          <w:i/>
          <w:sz w:val="24"/>
          <w:szCs w:val="24"/>
        </w:rPr>
        <w:t>)</w:t>
      </w:r>
      <w:r w:rsidR="006B789C">
        <w:rPr>
          <w:b/>
          <w:i/>
          <w:spacing w:val="-10"/>
          <w:sz w:val="24"/>
          <w:szCs w:val="24"/>
        </w:rPr>
        <w:t xml:space="preserve"> </w:t>
      </w:r>
      <w:r w:rsidR="006B789C">
        <w:rPr>
          <w:sz w:val="24"/>
          <w:szCs w:val="24"/>
        </w:rPr>
        <w:t xml:space="preserve">on how far the plane flew </w:t>
      </w:r>
      <w:r w:rsidR="006B789C">
        <w:rPr>
          <w:i/>
          <w:spacing w:val="-1"/>
          <w:sz w:val="24"/>
          <w:szCs w:val="24"/>
        </w:rPr>
        <w:t>(</w:t>
      </w:r>
      <w:r w:rsidR="006B789C">
        <w:rPr>
          <w:b/>
          <w:i/>
          <w:sz w:val="28"/>
          <w:szCs w:val="28"/>
        </w:rPr>
        <w:t>dependent</w:t>
      </w:r>
      <w:r w:rsidR="006B789C">
        <w:rPr>
          <w:b/>
          <w:i/>
          <w:spacing w:val="-12"/>
          <w:sz w:val="28"/>
          <w:szCs w:val="28"/>
        </w:rPr>
        <w:t xml:space="preserve"> </w:t>
      </w:r>
      <w:proofErr w:type="gramStart"/>
      <w:r w:rsidR="006B789C">
        <w:rPr>
          <w:b/>
          <w:i/>
          <w:sz w:val="28"/>
          <w:szCs w:val="28"/>
        </w:rPr>
        <w:t>variabl</w:t>
      </w:r>
      <w:r w:rsidR="006B789C">
        <w:rPr>
          <w:b/>
          <w:i/>
          <w:spacing w:val="1"/>
          <w:sz w:val="28"/>
          <w:szCs w:val="28"/>
        </w:rPr>
        <w:t>e</w:t>
      </w:r>
      <w:proofErr w:type="gramEnd"/>
      <w:r w:rsidR="001673C7">
        <w:rPr>
          <w:i/>
          <w:spacing w:val="-2"/>
          <w:sz w:val="24"/>
          <w:szCs w:val="24"/>
        </w:rPr>
        <w:t>)</w:t>
      </w:r>
    </w:p>
    <w:p w:rsidR="00964BFE" w:rsidRDefault="00964BFE">
      <w:pPr>
        <w:spacing w:line="200" w:lineRule="exact"/>
      </w:pPr>
    </w:p>
    <w:p w:rsidR="00964BFE" w:rsidRDefault="00964BFE">
      <w:pPr>
        <w:spacing w:before="4" w:line="280" w:lineRule="exact"/>
        <w:rPr>
          <w:sz w:val="28"/>
          <w:szCs w:val="28"/>
        </w:rPr>
      </w:pPr>
    </w:p>
    <w:p w:rsidR="00964BFE" w:rsidRDefault="00F90740">
      <w:pPr>
        <w:ind w:left="104"/>
        <w:rPr>
          <w:sz w:val="24"/>
          <w:szCs w:val="24"/>
        </w:rPr>
        <w:sectPr w:rsidR="00964BFE">
          <w:pgSz w:w="12240" w:h="15840"/>
          <w:pgMar w:top="940" w:right="600" w:bottom="280" w:left="1480" w:header="0" w:footer="813" w:gutter="0"/>
          <w:cols w:space="720"/>
        </w:sectPr>
      </w:pPr>
      <w:r>
        <w:pict>
          <v:group id="_x0000_s1225" style="position:absolute;left:0;text-align:left;margin-left:79.2pt;margin-top:34.25pt;width:492pt;height:0;z-index:-251657216;mso-position-horizontal-relative:page" coordorigin="1584,685" coordsize="9840,0">
            <v:shape id="_x0000_s1226" style="position:absolute;left:1584;top:685;width:9840;height:0" coordorigin="1584,685" coordsize="9840,0" path="m1584,685r9840,e" filled="f" strokeweight=".48pt">
              <v:path arrowok="t"/>
            </v:shape>
            <w10:wrap anchorx="page"/>
          </v:group>
        </w:pict>
      </w:r>
      <w:r w:rsidR="006B789C">
        <w:rPr>
          <w:b/>
          <w:sz w:val="24"/>
          <w:szCs w:val="24"/>
        </w:rPr>
        <w:t xml:space="preserve">7. </w:t>
      </w:r>
      <w:r w:rsidR="006B789C">
        <w:rPr>
          <w:spacing w:val="-2"/>
          <w:sz w:val="24"/>
          <w:szCs w:val="24"/>
        </w:rPr>
        <w:t>W</w:t>
      </w:r>
      <w:r w:rsidR="006B789C">
        <w:rPr>
          <w:sz w:val="24"/>
          <w:szCs w:val="24"/>
        </w:rPr>
        <w:t>hat is the i</w:t>
      </w:r>
      <w:r w:rsidR="006B789C">
        <w:rPr>
          <w:spacing w:val="-2"/>
          <w:sz w:val="24"/>
          <w:szCs w:val="24"/>
        </w:rPr>
        <w:t>m</w:t>
      </w:r>
      <w:r w:rsidR="006B789C">
        <w:rPr>
          <w:sz w:val="24"/>
          <w:szCs w:val="24"/>
        </w:rPr>
        <w:t>portance of having</w:t>
      </w:r>
      <w:r w:rsidR="006B789C">
        <w:rPr>
          <w:spacing w:val="-1"/>
          <w:sz w:val="24"/>
          <w:szCs w:val="24"/>
        </w:rPr>
        <w:t xml:space="preserve"> </w:t>
      </w:r>
      <w:r w:rsidR="006B789C">
        <w:rPr>
          <w:b/>
          <w:sz w:val="24"/>
          <w:szCs w:val="24"/>
        </w:rPr>
        <w:t xml:space="preserve">repeated trials </w:t>
      </w:r>
      <w:r w:rsidR="006B789C">
        <w:rPr>
          <w:sz w:val="24"/>
          <w:szCs w:val="24"/>
        </w:rPr>
        <w:t xml:space="preserve">(in this case repeated throws) in </w:t>
      </w:r>
      <w:r w:rsidR="006B789C">
        <w:rPr>
          <w:spacing w:val="-1"/>
          <w:sz w:val="24"/>
          <w:szCs w:val="24"/>
        </w:rPr>
        <w:t>a</w:t>
      </w:r>
      <w:r w:rsidR="006B789C">
        <w:rPr>
          <w:sz w:val="24"/>
          <w:szCs w:val="24"/>
        </w:rPr>
        <w:t>n experi</w:t>
      </w:r>
      <w:r w:rsidR="006B789C">
        <w:rPr>
          <w:spacing w:val="-2"/>
          <w:sz w:val="24"/>
          <w:szCs w:val="24"/>
        </w:rPr>
        <w:t>m</w:t>
      </w:r>
      <w:r w:rsidR="001673C7">
        <w:rPr>
          <w:sz w:val="24"/>
          <w:szCs w:val="24"/>
        </w:rPr>
        <w:t>ent?</w:t>
      </w:r>
    </w:p>
    <w:p w:rsidR="00964BFE" w:rsidRDefault="00964BFE">
      <w:pPr>
        <w:spacing w:before="3" w:line="240" w:lineRule="exact"/>
        <w:rPr>
          <w:sz w:val="24"/>
          <w:szCs w:val="24"/>
        </w:rPr>
        <w:sectPr w:rsidR="00964BFE">
          <w:pgSz w:w="12240" w:h="15840"/>
          <w:pgMar w:top="1480" w:right="600" w:bottom="280" w:left="1720" w:header="0" w:footer="813" w:gutter="0"/>
          <w:cols w:space="720"/>
        </w:sectPr>
      </w:pPr>
    </w:p>
    <w:p w:rsidR="00964BFE" w:rsidRDefault="00964BFE">
      <w:pPr>
        <w:spacing w:before="16" w:line="240" w:lineRule="exact"/>
        <w:rPr>
          <w:sz w:val="24"/>
          <w:szCs w:val="24"/>
        </w:rPr>
      </w:pPr>
    </w:p>
    <w:p w:rsidR="00964BFE" w:rsidRDefault="006B789C">
      <w:pPr>
        <w:ind w:left="299" w:right="-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2"/>
        </w:rPr>
        <w:t>1000</w:t>
      </w:r>
    </w:p>
    <w:p w:rsidR="00964BFE" w:rsidRDefault="00964BFE">
      <w:pPr>
        <w:spacing w:before="18" w:line="260" w:lineRule="exact"/>
        <w:rPr>
          <w:sz w:val="26"/>
          <w:szCs w:val="26"/>
        </w:rPr>
      </w:pPr>
    </w:p>
    <w:p w:rsidR="00964BFE" w:rsidRDefault="006B789C">
      <w:pPr>
        <w:ind w:left="413" w:right="-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2"/>
        </w:rPr>
        <w:t>900</w:t>
      </w:r>
    </w:p>
    <w:p w:rsidR="00964BFE" w:rsidRDefault="00964BFE">
      <w:pPr>
        <w:spacing w:before="18" w:line="260" w:lineRule="exact"/>
        <w:rPr>
          <w:sz w:val="26"/>
          <w:szCs w:val="26"/>
        </w:rPr>
      </w:pPr>
    </w:p>
    <w:p w:rsidR="00964BFE" w:rsidRDefault="006B789C">
      <w:pPr>
        <w:ind w:left="413" w:right="-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2"/>
        </w:rPr>
        <w:t>800</w:t>
      </w:r>
    </w:p>
    <w:p w:rsidR="00964BFE" w:rsidRDefault="00964BFE">
      <w:pPr>
        <w:spacing w:before="15" w:line="260" w:lineRule="exact"/>
        <w:rPr>
          <w:sz w:val="26"/>
          <w:szCs w:val="26"/>
        </w:rPr>
      </w:pPr>
    </w:p>
    <w:p w:rsidR="00964BFE" w:rsidRDefault="00F90740">
      <w:pPr>
        <w:spacing w:line="220" w:lineRule="exact"/>
        <w:ind w:left="413" w:right="-35"/>
        <w:jc w:val="center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4" type="#_x0000_t202" style="position:absolute;left:0;text-align:left;margin-left:91.25pt;margin-top:10.55pt;width:11.7pt;height:22.5pt;z-index:-251652096;mso-position-horizontal-relative:page" filled="f" stroked="f">
            <v:textbox style="layout-flow:vertical;mso-layout-flow-alt:bottom-to-top" inset="0,0,0,0">
              <w:txbxContent>
                <w:p w:rsidR="00964BFE" w:rsidRDefault="006B789C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w w:val="102"/>
                      <w:sz w:val="19"/>
                      <w:szCs w:val="19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0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w w:val="102"/>
                      <w:sz w:val="19"/>
                      <w:szCs w:val="19"/>
                    </w:rPr>
                    <w:t>m)</w:t>
                  </w:r>
                </w:p>
              </w:txbxContent>
            </v:textbox>
            <w10:wrap anchorx="page"/>
          </v:shape>
        </w:pict>
      </w:r>
      <w:r w:rsidR="006B789C">
        <w:rPr>
          <w:rFonts w:ascii="Arial" w:eastAsia="Arial" w:hAnsi="Arial" w:cs="Arial"/>
          <w:b/>
          <w:w w:val="102"/>
          <w:position w:val="-1"/>
        </w:rPr>
        <w:t>700</w:t>
      </w:r>
    </w:p>
    <w:p w:rsidR="00964BFE" w:rsidRDefault="006B789C">
      <w:pPr>
        <w:spacing w:line="200" w:lineRule="exact"/>
      </w:pPr>
      <w:r>
        <w:br w:type="column"/>
      </w:r>
    </w:p>
    <w:p w:rsidR="00964BFE" w:rsidRDefault="00964BFE">
      <w:pPr>
        <w:spacing w:before="1" w:line="220" w:lineRule="exact"/>
        <w:rPr>
          <w:sz w:val="22"/>
          <w:szCs w:val="22"/>
        </w:rPr>
      </w:pPr>
    </w:p>
    <w:p w:rsidR="00964BFE" w:rsidRDefault="006B789C">
      <w:pPr>
        <w:spacing w:line="326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105"/>
          <w:sz w:val="14"/>
          <w:szCs w:val="14"/>
        </w:rPr>
        <w:t>D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5"/>
          <w:sz w:val="14"/>
          <w:szCs w:val="14"/>
        </w:rPr>
        <w:t>g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-4"/>
          <w:w w:val="105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>f</w:t>
      </w:r>
      <w:r>
        <w:rPr>
          <w:rFonts w:ascii="Arial" w:eastAsia="Arial" w:hAnsi="Arial" w:cs="Arial"/>
          <w:spacing w:val="-3"/>
          <w:w w:val="105"/>
          <w:sz w:val="14"/>
          <w:szCs w:val="14"/>
        </w:rPr>
        <w:t>l</w:t>
      </w:r>
      <w:r>
        <w:rPr>
          <w:rFonts w:ascii="Arial" w:eastAsia="Arial" w:hAnsi="Arial" w:cs="Arial"/>
          <w:w w:val="105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G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>r</w:t>
      </w:r>
      <w:r>
        <w:rPr>
          <w:rFonts w:ascii="Arial" w:eastAsia="Arial" w:hAnsi="Arial" w:cs="Arial"/>
          <w:spacing w:val="-2"/>
          <w:w w:val="105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105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105"/>
          <w:sz w:val="14"/>
          <w:szCs w:val="14"/>
        </w:rPr>
        <w:t>h</w:t>
      </w:r>
      <w:r>
        <w:rPr>
          <w:rFonts w:ascii="Arial" w:eastAsia="Arial" w:hAnsi="Arial" w:cs="Arial"/>
          <w:spacing w:val="-2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p</w:t>
      </w:r>
      <w:r>
        <w:rPr>
          <w:rFonts w:ascii="Arial" w:eastAsia="Arial" w:hAnsi="Arial" w:cs="Arial"/>
          <w:spacing w:val="-2"/>
          <w:w w:val="105"/>
          <w:sz w:val="14"/>
          <w:szCs w:val="14"/>
        </w:rPr>
        <w:t xml:space="preserve">per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 xml:space="preserve">Bat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4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>q</w:t>
      </w:r>
      <w:r>
        <w:rPr>
          <w:rFonts w:ascii="Arial" w:eastAsia="Arial" w:hAnsi="Arial" w:cs="Arial"/>
          <w:spacing w:val="-4"/>
          <w:w w:val="105"/>
          <w:sz w:val="14"/>
          <w:szCs w:val="14"/>
        </w:rPr>
        <w:t>u</w:t>
      </w:r>
      <w:r>
        <w:rPr>
          <w:rFonts w:ascii="Arial" w:eastAsia="Arial" w:hAnsi="Arial" w:cs="Arial"/>
          <w:spacing w:val="-2"/>
          <w:w w:val="105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r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>r</w:t>
      </w:r>
      <w:r>
        <w:rPr>
          <w:rFonts w:ascii="Arial" w:eastAsia="Arial" w:hAnsi="Arial" w:cs="Arial"/>
          <w:spacing w:val="-2"/>
          <w:w w:val="105"/>
          <w:sz w:val="14"/>
          <w:szCs w:val="14"/>
        </w:rPr>
        <w:t>e</w:t>
      </w:r>
      <w:r>
        <w:rPr>
          <w:rFonts w:ascii="Arial" w:eastAsia="Arial" w:hAnsi="Arial" w:cs="Arial"/>
          <w:w w:val="105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H</w:t>
      </w:r>
      <w:r>
        <w:rPr>
          <w:rFonts w:ascii="Arial" w:eastAsia="Arial" w:hAnsi="Arial" w:cs="Arial"/>
          <w:spacing w:val="-2"/>
          <w:w w:val="105"/>
          <w:sz w:val="14"/>
          <w:szCs w:val="14"/>
        </w:rPr>
        <w:t>a</w:t>
      </w:r>
      <w:r>
        <w:rPr>
          <w:rFonts w:ascii="Arial" w:eastAsia="Arial" w:hAnsi="Arial" w:cs="Arial"/>
          <w:spacing w:val="-3"/>
          <w:w w:val="105"/>
          <w:sz w:val="14"/>
          <w:szCs w:val="14"/>
        </w:rPr>
        <w:t xml:space="preserve">wk </w:t>
      </w:r>
      <w:r>
        <w:rPr>
          <w:rFonts w:ascii="Arial" w:eastAsia="Arial" w:hAnsi="Arial" w:cs="Arial"/>
          <w:spacing w:val="-2"/>
          <w:sz w:val="14"/>
          <w:szCs w:val="14"/>
        </w:rPr>
        <w:t>Bal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105"/>
          <w:sz w:val="14"/>
          <w:szCs w:val="14"/>
        </w:rPr>
        <w:t>Ea</w:t>
      </w:r>
      <w:r>
        <w:rPr>
          <w:rFonts w:ascii="Arial" w:eastAsia="Arial" w:hAnsi="Arial" w:cs="Arial"/>
          <w:spacing w:val="2"/>
          <w:w w:val="105"/>
          <w:sz w:val="14"/>
          <w:szCs w:val="14"/>
        </w:rPr>
        <w:t>g</w:t>
      </w:r>
      <w:r>
        <w:rPr>
          <w:rFonts w:ascii="Arial" w:eastAsia="Arial" w:hAnsi="Arial" w:cs="Arial"/>
          <w:spacing w:val="-3"/>
          <w:w w:val="105"/>
          <w:sz w:val="14"/>
          <w:szCs w:val="14"/>
        </w:rPr>
        <w:t>l</w:t>
      </w:r>
      <w:r>
        <w:rPr>
          <w:rFonts w:ascii="Arial" w:eastAsia="Arial" w:hAnsi="Arial" w:cs="Arial"/>
          <w:w w:val="105"/>
          <w:sz w:val="14"/>
          <w:szCs w:val="14"/>
        </w:rPr>
        <w:t>e</w:t>
      </w:r>
    </w:p>
    <w:p w:rsidR="00964BFE" w:rsidRDefault="006B789C">
      <w:pPr>
        <w:spacing w:before="33"/>
        <w:rPr>
          <w:rFonts w:ascii="Arial" w:eastAsia="Arial" w:hAnsi="Arial" w:cs="Arial"/>
          <w:sz w:val="22"/>
          <w:szCs w:val="22"/>
        </w:rPr>
        <w:sectPr w:rsidR="00964BFE">
          <w:type w:val="continuous"/>
          <w:pgSz w:w="12240" w:h="15840"/>
          <w:pgMar w:top="940" w:right="600" w:bottom="280" w:left="1720" w:header="720" w:footer="720" w:gutter="0"/>
          <w:cols w:num="3" w:space="720" w:equalWidth="0">
            <w:col w:w="791" w:space="400"/>
            <w:col w:w="944" w:space="235"/>
            <w:col w:w="7550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  <w:sz w:val="22"/>
          <w:szCs w:val="22"/>
        </w:rPr>
        <w:lastRenderedPageBreak/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nt</w:t>
      </w:r>
      <w:r>
        <w:rPr>
          <w:rFonts w:ascii="Arial" w:eastAsia="Arial" w:hAnsi="Arial" w:cs="Arial"/>
          <w:b/>
          <w:sz w:val="22"/>
          <w:szCs w:val="22"/>
        </w:rPr>
        <w:t>ific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tho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--</w:t>
      </w:r>
      <w:r>
        <w:rPr>
          <w:rFonts w:ascii="Arial" w:eastAsia="Arial" w:hAnsi="Arial" w:cs="Arial"/>
          <w:b/>
          <w:sz w:val="22"/>
          <w:szCs w:val="22"/>
        </w:rPr>
        <w:t>Pl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ri</w:t>
      </w:r>
      <w:r>
        <w:rPr>
          <w:rFonts w:ascii="Arial" w:eastAsia="Arial" w:hAnsi="Arial" w:cs="Arial"/>
          <w:b/>
          <w:spacing w:val="-1"/>
          <w:sz w:val="22"/>
          <w:szCs w:val="22"/>
        </w:rPr>
        <w:t>me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1"/>
          <w:w w:val="101"/>
          <w:sz w:val="22"/>
          <w:szCs w:val="22"/>
        </w:rPr>
        <w:t>u</w:t>
      </w:r>
      <w:r>
        <w:rPr>
          <w:rFonts w:ascii="Arial" w:eastAsia="Arial" w:hAnsi="Arial" w:cs="Arial"/>
          <w:b/>
          <w:w w:val="10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ts</w:t>
      </w:r>
    </w:p>
    <w:p w:rsidR="00964BFE" w:rsidRDefault="00964BFE">
      <w:pPr>
        <w:spacing w:before="20" w:line="220" w:lineRule="exact"/>
        <w:rPr>
          <w:sz w:val="22"/>
          <w:szCs w:val="22"/>
        </w:rPr>
        <w:sectPr w:rsidR="00964BFE">
          <w:type w:val="continuous"/>
          <w:pgSz w:w="12240" w:h="15840"/>
          <w:pgMar w:top="940" w:right="600" w:bottom="280" w:left="1720" w:header="720" w:footer="720" w:gutter="0"/>
          <w:cols w:space="720"/>
        </w:sectPr>
      </w:pPr>
    </w:p>
    <w:p w:rsidR="00964BFE" w:rsidRDefault="006B789C">
      <w:pPr>
        <w:spacing w:before="42"/>
        <w:ind w:left="448" w:right="-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2"/>
        </w:rPr>
        <w:lastRenderedPageBreak/>
        <w:t>600</w:t>
      </w:r>
    </w:p>
    <w:p w:rsidR="00964BFE" w:rsidRDefault="00964BFE">
      <w:pPr>
        <w:spacing w:before="18" w:line="260" w:lineRule="exact"/>
        <w:rPr>
          <w:sz w:val="26"/>
          <w:szCs w:val="26"/>
        </w:rPr>
      </w:pPr>
    </w:p>
    <w:p w:rsidR="00964BFE" w:rsidRDefault="006B789C">
      <w:pPr>
        <w:ind w:left="448" w:right="-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2"/>
        </w:rPr>
        <w:t>500</w:t>
      </w:r>
    </w:p>
    <w:p w:rsidR="00964BFE" w:rsidRDefault="00964BFE">
      <w:pPr>
        <w:spacing w:before="18" w:line="260" w:lineRule="exact"/>
        <w:rPr>
          <w:sz w:val="26"/>
          <w:szCs w:val="26"/>
        </w:rPr>
      </w:pPr>
    </w:p>
    <w:p w:rsidR="00964BFE" w:rsidRDefault="00F90740">
      <w:pPr>
        <w:ind w:left="448" w:right="-51"/>
        <w:rPr>
          <w:rFonts w:ascii="Arial" w:eastAsia="Arial" w:hAnsi="Arial" w:cs="Arial"/>
        </w:rPr>
      </w:pPr>
      <w:r>
        <w:pict>
          <v:shape id="_x0000_s1223" type="#_x0000_t202" style="position:absolute;left:0;text-align:left;margin-left:91.45pt;margin-top:-33.45pt;width:13.1pt;height:48.65pt;z-index:-251653120;mso-position-horizontal-relative:page" filled="f" stroked="f">
            <v:textbox style="layout-flow:vertical;mso-layout-flow-alt:bottom-to-top" inset="0,0,0,0">
              <w:txbxContent>
                <w:p w:rsidR="00964BFE" w:rsidRDefault="006B789C">
                  <w:pPr>
                    <w:spacing w:line="240" w:lineRule="exact"/>
                    <w:ind w:left="20" w:right="-3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pacing w:val="2"/>
                      <w:w w:val="10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w w:val="10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2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6B789C">
        <w:rPr>
          <w:rFonts w:ascii="Arial" w:eastAsia="Arial" w:hAnsi="Arial" w:cs="Arial"/>
          <w:b/>
          <w:w w:val="102"/>
        </w:rPr>
        <w:t>400</w:t>
      </w:r>
    </w:p>
    <w:p w:rsidR="00964BFE" w:rsidRDefault="00964BFE">
      <w:pPr>
        <w:spacing w:before="18" w:line="260" w:lineRule="exact"/>
        <w:rPr>
          <w:sz w:val="26"/>
          <w:szCs w:val="26"/>
        </w:rPr>
      </w:pPr>
    </w:p>
    <w:p w:rsidR="00964BFE" w:rsidRDefault="006B789C">
      <w:pPr>
        <w:ind w:left="448" w:right="-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2"/>
        </w:rPr>
        <w:t>300</w:t>
      </w:r>
    </w:p>
    <w:p w:rsidR="00964BFE" w:rsidRDefault="006B789C">
      <w:pPr>
        <w:spacing w:before="12" w:line="280" w:lineRule="exact"/>
        <w:rPr>
          <w:sz w:val="28"/>
          <w:szCs w:val="28"/>
        </w:rPr>
      </w:pPr>
      <w:r>
        <w:br w:type="column"/>
      </w:r>
    </w:p>
    <w:p w:rsidR="00964BFE" w:rsidRDefault="006B789C">
      <w:pPr>
        <w:ind w:left="27" w:right="-3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1"/>
          <w:w w:val="102"/>
          <w:sz w:val="19"/>
          <w:szCs w:val="19"/>
        </w:rPr>
        <w:t>Con</w:t>
      </w:r>
      <w:r>
        <w:rPr>
          <w:rFonts w:ascii="Arial" w:eastAsia="Arial" w:hAnsi="Arial" w:cs="Arial"/>
          <w:b/>
          <w:spacing w:val="-1"/>
          <w:w w:val="102"/>
          <w:sz w:val="19"/>
          <w:szCs w:val="19"/>
        </w:rPr>
        <w:t>t</w:t>
      </w:r>
      <w:r>
        <w:rPr>
          <w:rFonts w:ascii="Arial" w:eastAsia="Arial" w:hAnsi="Arial" w:cs="Arial"/>
          <w:b/>
          <w:w w:val="102"/>
          <w:sz w:val="19"/>
          <w:szCs w:val="19"/>
        </w:rPr>
        <w:t>rol</w:t>
      </w:r>
    </w:p>
    <w:p w:rsidR="00964BFE" w:rsidRDefault="006B789C">
      <w:pPr>
        <w:spacing w:before="25"/>
        <w:ind w:left="29" w:right="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1"/>
          <w:w w:val="102"/>
          <w:sz w:val="19"/>
          <w:szCs w:val="19"/>
        </w:rPr>
        <w:t>De</w:t>
      </w:r>
      <w:r>
        <w:rPr>
          <w:rFonts w:ascii="Arial" w:eastAsia="Arial" w:hAnsi="Arial" w:cs="Arial"/>
          <w:b/>
          <w:w w:val="102"/>
          <w:sz w:val="19"/>
          <w:szCs w:val="19"/>
        </w:rPr>
        <w:t>s</w:t>
      </w:r>
      <w:r>
        <w:rPr>
          <w:rFonts w:ascii="Arial" w:eastAsia="Arial" w:hAnsi="Arial" w:cs="Arial"/>
          <w:b/>
          <w:spacing w:val="-1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102"/>
          <w:sz w:val="19"/>
          <w:szCs w:val="19"/>
        </w:rPr>
        <w:t>gn</w:t>
      </w:r>
    </w:p>
    <w:p w:rsidR="00964BFE" w:rsidRDefault="00964BFE">
      <w:pPr>
        <w:spacing w:before="5" w:line="120" w:lineRule="exact"/>
        <w:rPr>
          <w:sz w:val="13"/>
          <w:szCs w:val="13"/>
        </w:rPr>
      </w:pPr>
    </w:p>
    <w:p w:rsidR="00964BFE" w:rsidRDefault="00964BFE">
      <w:pPr>
        <w:spacing w:line="200" w:lineRule="exact"/>
      </w:pPr>
    </w:p>
    <w:p w:rsidR="00964BFE" w:rsidRDefault="00964BFE">
      <w:pPr>
        <w:spacing w:line="200" w:lineRule="exact"/>
      </w:pPr>
    </w:p>
    <w:p w:rsidR="00964BFE" w:rsidRDefault="00964BFE">
      <w:pPr>
        <w:spacing w:line="200" w:lineRule="exact"/>
      </w:pPr>
    </w:p>
    <w:p w:rsidR="00964BFE" w:rsidRDefault="006B789C">
      <w:pPr>
        <w:ind w:left="-31" w:right="1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2"/>
          <w:w w:val="101"/>
          <w:sz w:val="15"/>
          <w:szCs w:val="15"/>
        </w:rPr>
        <w:t>D</w:t>
      </w:r>
      <w:r>
        <w:rPr>
          <w:rFonts w:ascii="Arial" w:eastAsia="Arial" w:hAnsi="Arial" w:cs="Arial"/>
          <w:b/>
          <w:spacing w:val="-2"/>
          <w:w w:val="101"/>
          <w:sz w:val="15"/>
          <w:szCs w:val="15"/>
        </w:rPr>
        <w:t>r</w:t>
      </w:r>
      <w:r>
        <w:rPr>
          <w:rFonts w:ascii="Arial" w:eastAsia="Arial" w:hAnsi="Arial" w:cs="Arial"/>
          <w:b/>
          <w:spacing w:val="2"/>
          <w:w w:val="101"/>
          <w:sz w:val="15"/>
          <w:szCs w:val="15"/>
        </w:rPr>
        <w:t>agon</w:t>
      </w:r>
      <w:r>
        <w:rPr>
          <w:rFonts w:ascii="Arial" w:eastAsia="Arial" w:hAnsi="Arial" w:cs="Arial"/>
          <w:b/>
          <w:w w:val="101"/>
          <w:sz w:val="15"/>
          <w:szCs w:val="15"/>
        </w:rPr>
        <w:t>f</w:t>
      </w:r>
      <w:r>
        <w:rPr>
          <w:rFonts w:ascii="Arial" w:eastAsia="Arial" w:hAnsi="Arial" w:cs="Arial"/>
          <w:b/>
          <w:spacing w:val="-2"/>
          <w:w w:val="101"/>
          <w:sz w:val="15"/>
          <w:szCs w:val="15"/>
        </w:rPr>
        <w:t>l</w:t>
      </w:r>
      <w:r>
        <w:rPr>
          <w:rFonts w:ascii="Arial" w:eastAsia="Arial" w:hAnsi="Arial" w:cs="Arial"/>
          <w:b/>
          <w:w w:val="101"/>
          <w:sz w:val="15"/>
          <w:szCs w:val="15"/>
        </w:rPr>
        <w:t>y</w:t>
      </w:r>
    </w:p>
    <w:p w:rsidR="00964BFE" w:rsidRDefault="006B789C">
      <w:pPr>
        <w:spacing w:before="24" w:line="160" w:lineRule="exact"/>
        <w:ind w:left="197" w:right="239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2"/>
          <w:w w:val="101"/>
          <w:position w:val="-1"/>
          <w:sz w:val="15"/>
          <w:szCs w:val="15"/>
        </w:rPr>
        <w:t>241</w:t>
      </w:r>
    </w:p>
    <w:p w:rsidR="00964BFE" w:rsidRDefault="006B789C">
      <w:pPr>
        <w:spacing w:before="6" w:line="160" w:lineRule="exact"/>
        <w:rPr>
          <w:sz w:val="16"/>
          <w:szCs w:val="16"/>
        </w:rPr>
      </w:pPr>
      <w:r>
        <w:br w:type="column"/>
      </w:r>
    </w:p>
    <w:p w:rsidR="00964BFE" w:rsidRDefault="00964BFE">
      <w:pPr>
        <w:spacing w:line="200" w:lineRule="exact"/>
      </w:pPr>
    </w:p>
    <w:p w:rsidR="00964BFE" w:rsidRDefault="00964BFE">
      <w:pPr>
        <w:spacing w:line="200" w:lineRule="exact"/>
      </w:pPr>
    </w:p>
    <w:p w:rsidR="00964BFE" w:rsidRDefault="00964BFE">
      <w:pPr>
        <w:spacing w:line="200" w:lineRule="exact"/>
      </w:pPr>
    </w:p>
    <w:p w:rsidR="00964BFE" w:rsidRDefault="00964BFE">
      <w:pPr>
        <w:spacing w:line="200" w:lineRule="exact"/>
      </w:pPr>
    </w:p>
    <w:p w:rsidR="00964BFE" w:rsidRDefault="00964BFE">
      <w:pPr>
        <w:spacing w:line="200" w:lineRule="exact"/>
      </w:pPr>
    </w:p>
    <w:p w:rsidR="00964BFE" w:rsidRDefault="00964BFE">
      <w:pPr>
        <w:spacing w:line="200" w:lineRule="exact"/>
      </w:pPr>
    </w:p>
    <w:p w:rsidR="00964BFE" w:rsidRDefault="006B789C">
      <w:pPr>
        <w:ind w:left="-31" w:right="-3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2"/>
          <w:w w:val="101"/>
          <w:sz w:val="15"/>
          <w:szCs w:val="15"/>
        </w:rPr>
        <w:t>G</w:t>
      </w:r>
      <w:r>
        <w:rPr>
          <w:rFonts w:ascii="Arial" w:eastAsia="Arial" w:hAnsi="Arial" w:cs="Arial"/>
          <w:b/>
          <w:spacing w:val="-2"/>
          <w:w w:val="101"/>
          <w:sz w:val="15"/>
          <w:szCs w:val="15"/>
        </w:rPr>
        <w:t>r</w:t>
      </w:r>
      <w:r>
        <w:rPr>
          <w:rFonts w:ascii="Arial" w:eastAsia="Arial" w:hAnsi="Arial" w:cs="Arial"/>
          <w:b/>
          <w:spacing w:val="2"/>
          <w:w w:val="101"/>
          <w:sz w:val="15"/>
          <w:szCs w:val="15"/>
        </w:rPr>
        <w:t>asshop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</w:rPr>
        <w:t>p</w:t>
      </w:r>
      <w:r>
        <w:rPr>
          <w:rFonts w:ascii="Arial" w:eastAsia="Arial" w:hAnsi="Arial" w:cs="Arial"/>
          <w:b/>
          <w:spacing w:val="2"/>
          <w:w w:val="101"/>
          <w:sz w:val="15"/>
          <w:szCs w:val="15"/>
        </w:rPr>
        <w:t>er</w:t>
      </w:r>
    </w:p>
    <w:p w:rsidR="00964BFE" w:rsidRDefault="006B789C">
      <w:pPr>
        <w:spacing w:before="24"/>
        <w:ind w:left="320" w:right="32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2"/>
          <w:w w:val="101"/>
          <w:sz w:val="15"/>
          <w:szCs w:val="15"/>
        </w:rPr>
        <w:t>276</w:t>
      </w:r>
    </w:p>
    <w:p w:rsidR="00964BFE" w:rsidRDefault="006B789C">
      <w:pPr>
        <w:spacing w:before="4" w:line="140" w:lineRule="exact"/>
        <w:rPr>
          <w:sz w:val="14"/>
          <w:szCs w:val="14"/>
        </w:rPr>
      </w:pPr>
      <w:r>
        <w:br w:type="column"/>
      </w:r>
    </w:p>
    <w:p w:rsidR="00964BFE" w:rsidRDefault="00964BFE">
      <w:pPr>
        <w:spacing w:line="200" w:lineRule="exact"/>
      </w:pPr>
    </w:p>
    <w:p w:rsidR="00964BFE" w:rsidRDefault="00964BFE">
      <w:pPr>
        <w:spacing w:line="200" w:lineRule="exact"/>
      </w:pPr>
    </w:p>
    <w:p w:rsidR="00964BFE" w:rsidRDefault="006B789C">
      <w:pPr>
        <w:ind w:left="-31" w:right="-3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2"/>
          <w:sz w:val="15"/>
          <w:szCs w:val="15"/>
        </w:rPr>
        <w:t>B</w:t>
      </w:r>
      <w:r>
        <w:rPr>
          <w:rFonts w:ascii="Arial" w:eastAsia="Arial" w:hAnsi="Arial" w:cs="Arial"/>
          <w:b/>
          <w:spacing w:val="-2"/>
          <w:sz w:val="15"/>
          <w:szCs w:val="15"/>
        </w:rPr>
        <w:t>r</w:t>
      </w:r>
      <w:r>
        <w:rPr>
          <w:rFonts w:ascii="Arial" w:eastAsia="Arial" w:hAnsi="Arial" w:cs="Arial"/>
          <w:b/>
          <w:spacing w:val="2"/>
          <w:sz w:val="15"/>
          <w:szCs w:val="15"/>
        </w:rPr>
        <w:t>ow</w:t>
      </w:r>
      <w:r>
        <w:rPr>
          <w:rFonts w:ascii="Arial" w:eastAsia="Arial" w:hAnsi="Arial" w:cs="Arial"/>
          <w:b/>
          <w:sz w:val="15"/>
          <w:szCs w:val="15"/>
        </w:rPr>
        <w:t>n</w:t>
      </w:r>
      <w:r>
        <w:rPr>
          <w:rFonts w:ascii="Arial" w:eastAsia="Arial" w:hAnsi="Arial" w:cs="Arial"/>
          <w:b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1"/>
          <w:sz w:val="15"/>
          <w:szCs w:val="15"/>
        </w:rPr>
        <w:t>B</w:t>
      </w:r>
      <w:r>
        <w:rPr>
          <w:rFonts w:ascii="Arial" w:eastAsia="Arial" w:hAnsi="Arial" w:cs="Arial"/>
          <w:b/>
          <w:spacing w:val="2"/>
          <w:w w:val="101"/>
          <w:sz w:val="15"/>
          <w:szCs w:val="15"/>
        </w:rPr>
        <w:t>a</w:t>
      </w:r>
      <w:r>
        <w:rPr>
          <w:rFonts w:ascii="Arial" w:eastAsia="Arial" w:hAnsi="Arial" w:cs="Arial"/>
          <w:b/>
          <w:w w:val="101"/>
          <w:sz w:val="15"/>
          <w:szCs w:val="15"/>
        </w:rPr>
        <w:t>t</w:t>
      </w:r>
    </w:p>
    <w:p w:rsidR="00964BFE" w:rsidRDefault="00F90740">
      <w:pPr>
        <w:spacing w:before="25"/>
        <w:ind w:left="224" w:right="222"/>
        <w:jc w:val="center"/>
        <w:rPr>
          <w:rFonts w:ascii="Arial" w:eastAsia="Arial" w:hAnsi="Arial" w:cs="Arial"/>
          <w:sz w:val="15"/>
          <w:szCs w:val="15"/>
        </w:rPr>
      </w:pPr>
      <w:r>
        <w:pict>
          <v:group id="_x0000_s1032" style="position:absolute;left:0;text-align:left;margin-left:130.25pt;margin-top:104.7pt;width:416.45pt;height:258.2pt;z-index:-251656192;mso-position-horizontal-relative:page;mso-position-vertical-relative:page" coordorigin="2605,2094" coordsize="8329,5164">
            <v:shape id="_x0000_s1222" style="position:absolute;left:10457;top:6922;width:469;height:0" coordorigin="10457,6922" coordsize="469,0" path="m10457,6922r469,e" filled="f" strokeweight=".06pt">
              <v:path arrowok="t"/>
            </v:shape>
            <v:shape id="_x0000_s1221" style="position:absolute;left:9125;top:6922;width:667;height:0" coordorigin="9125,6922" coordsize="667,0" path="m9125,6922r667,e" filled="f" strokeweight=".06pt">
              <v:path arrowok="t"/>
            </v:shape>
            <v:shape id="_x0000_s1220" style="position:absolute;left:7794;top:6922;width:666;height:0" coordorigin="7794,6922" coordsize="666,0" path="m7794,6922r666,e" filled="f" strokeweight=".06pt">
              <v:path arrowok="t"/>
            </v:shape>
            <v:shape id="_x0000_s1219" style="position:absolute;left:6462;top:6922;width:666;height:0" coordorigin="6462,6922" coordsize="666,0" path="m6462,6922r666,e" filled="f" strokeweight=".06pt">
              <v:path arrowok="t"/>
            </v:shape>
            <v:shape id="_x0000_s1218" style="position:absolute;left:5130;top:6922;width:667;height:0" coordorigin="5130,6922" coordsize="667,0" path="m5130,6922r667,e" filled="f" strokeweight=".06pt">
              <v:path arrowok="t"/>
            </v:shape>
            <v:shape id="_x0000_s1217" style="position:absolute;left:3799;top:6922;width:666;height:0" coordorigin="3799,6922" coordsize="666,0" path="m3799,6922r666,e" filled="f" strokeweight=".06pt">
              <v:path arrowok="t"/>
            </v:shape>
            <v:shape id="_x0000_s1216" style="position:absolute;left:2669;top:6922;width:466;height:0" coordorigin="2669,6922" coordsize="466,0" path="m2669,6922r465,e" filled="f" strokeweight=".06pt">
              <v:path arrowok="t"/>
            </v:shape>
            <v:shape id="_x0000_s1215" style="position:absolute;left:10457;top:6414;width:469;height:0" coordorigin="10457,6414" coordsize="469,0" path="m10457,6414r469,e" filled="f" strokeweight=".06pt">
              <v:path arrowok="t"/>
            </v:shape>
            <v:shape id="_x0000_s1214" style="position:absolute;left:9125;top:6414;width:667;height:0" coordorigin="9125,6414" coordsize="667,0" path="m9125,6414r667,e" filled="f" strokeweight=".06pt">
              <v:path arrowok="t"/>
            </v:shape>
            <v:shape id="_x0000_s1213" style="position:absolute;left:7794;top:6414;width:666;height:0" coordorigin="7794,6414" coordsize="666,0" path="m7794,6414r666,e" filled="f" strokeweight=".06pt">
              <v:path arrowok="t"/>
            </v:shape>
            <v:shape id="_x0000_s1212" style="position:absolute;left:6462;top:6414;width:666;height:0" coordorigin="6462,6414" coordsize="666,0" path="m6462,6414r666,e" filled="f" strokeweight=".06pt">
              <v:path arrowok="t"/>
            </v:shape>
            <v:shape id="_x0000_s1211" style="position:absolute;left:5130;top:6414;width:667;height:0" coordorigin="5130,6414" coordsize="667,0" path="m5130,6414r667,e" filled="f" strokeweight=".06pt">
              <v:path arrowok="t"/>
            </v:shape>
            <v:shape id="_x0000_s1210" style="position:absolute;left:3799;top:6414;width:666;height:0" coordorigin="3799,6414" coordsize="666,0" path="m3799,6414r666,e" filled="f" strokeweight=".06pt">
              <v:path arrowok="t"/>
            </v:shape>
            <v:shape id="_x0000_s1209" style="position:absolute;left:2669;top:6414;width:466;height:0" coordorigin="2669,6414" coordsize="466,0" path="m2669,6414r465,e" filled="f" strokeweight=".06pt">
              <v:path arrowok="t"/>
            </v:shape>
            <v:shape id="_x0000_s1208" style="position:absolute;left:10457;top:5906;width:469;height:0" coordorigin="10457,5906" coordsize="469,0" path="m10457,5906r469,e" filled="f" strokeweight=".06pt">
              <v:path arrowok="t"/>
            </v:shape>
            <v:shape id="_x0000_s1207" style="position:absolute;left:9125;top:5906;width:667;height:0" coordorigin="9125,5906" coordsize="667,0" path="m9125,5906r667,e" filled="f" strokeweight=".06pt">
              <v:path arrowok="t"/>
            </v:shape>
            <v:shape id="_x0000_s1206" style="position:absolute;left:7794;top:5906;width:666;height:0" coordorigin="7794,5906" coordsize="666,0" path="m7794,5906r666,e" filled="f" strokeweight=".06pt">
              <v:path arrowok="t"/>
            </v:shape>
            <v:shape id="_x0000_s1205" style="position:absolute;left:6462;top:5906;width:666;height:0" coordorigin="6462,5906" coordsize="666,0" path="m6462,5906r666,e" filled="f" strokeweight=".06pt">
              <v:path arrowok="t"/>
            </v:shape>
            <v:shape id="_x0000_s1204" style="position:absolute;left:5130;top:5906;width:667;height:0" coordorigin="5130,5906" coordsize="667,0" path="m5130,5906r667,e" filled="f" strokeweight=".06pt">
              <v:path arrowok="t"/>
            </v:shape>
            <v:shape id="_x0000_s1203" style="position:absolute;left:2669;top:5906;width:1796;height:0" coordorigin="2669,5906" coordsize="1796,0" path="m2669,5906r1796,e" filled="f" strokeweight=".06pt">
              <v:path arrowok="t"/>
            </v:shape>
            <v:shape id="_x0000_s1202" style="position:absolute;left:10457;top:5398;width:469;height:0" coordorigin="10457,5398" coordsize="469,0" path="m10457,5398r469,e" filled="f" strokeweight=".06pt">
              <v:path arrowok="t"/>
            </v:shape>
            <v:shape id="_x0000_s1201" style="position:absolute;left:9125;top:5398;width:667;height:0" coordorigin="9125,5398" coordsize="667,0" path="m9125,5398r667,e" filled="f" strokeweight=".06pt">
              <v:path arrowok="t"/>
            </v:shape>
            <v:shape id="_x0000_s1200" style="position:absolute;left:7794;top:5398;width:666;height:0" coordorigin="7794,5398" coordsize="666,0" path="m7794,5398r666,e" filled="f" strokeweight=".06pt">
              <v:path arrowok="t"/>
            </v:shape>
            <v:shape id="_x0000_s1199" style="position:absolute;left:6462;top:5398;width:666;height:0" coordorigin="6462,5398" coordsize="666,0" path="m6462,5398r666,e" filled="f" strokeweight=".06pt">
              <v:path arrowok="t"/>
            </v:shape>
            <v:shape id="_x0000_s1198" style="position:absolute;left:2669;top:5398;width:3128;height:0" coordorigin="2669,5398" coordsize="3128,0" path="m2669,5398r3128,e" filled="f" strokeweight=".06pt">
              <v:path arrowok="t"/>
            </v:shape>
            <v:shape id="_x0000_s1197" style="position:absolute;left:10457;top:4890;width:469;height:0" coordorigin="10457,4890" coordsize="469,0" path="m10457,4890r469,e" filled="f" strokeweight=".06pt">
              <v:path arrowok="t"/>
            </v:shape>
            <v:shape id="_x0000_s1196" style="position:absolute;left:7794;top:4890;width:1998;height:0" coordorigin="7794,4890" coordsize="1998,0" path="m7794,4890r1998,e" filled="f" strokeweight=".06pt">
              <v:path arrowok="t"/>
            </v:shape>
            <v:shape id="_x0000_s1195" style="position:absolute;left:2669;top:4890;width:4459;height:0" coordorigin="2669,4890" coordsize="4459,0" path="m2669,4890r4459,e" filled="f" strokeweight=".06pt">
              <v:path arrowok="t"/>
            </v:shape>
            <v:shape id="_x0000_s1194" style="position:absolute;left:2669;top:4385;width:8257;height:0" coordorigin="2669,4385" coordsize="8257,0" path="m2669,4385r8257,e" filled="f" strokeweight=".06pt">
              <v:path arrowok="t"/>
            </v:shape>
            <v:shape id="_x0000_s1193" style="position:absolute;left:2669;top:3877;width:8257;height:0" coordorigin="2669,3877" coordsize="8257,0" path="m2669,3877r8257,e" filled="f" strokeweight=".06pt">
              <v:path arrowok="t"/>
            </v:shape>
            <v:shape id="_x0000_s1192" style="position:absolute;left:2669;top:3370;width:8257;height:0" coordorigin="2669,3370" coordsize="8257,0" path="m2736,3370r-67,e" filled="f" strokeweight=".06pt">
              <v:path arrowok="t"/>
            </v:shape>
            <v:shape id="_x0000_s1191" style="position:absolute;left:2669;top:3370;width:8257;height:0" coordorigin="2669,3370" coordsize="8257,0" path="m2669,3370r67,e" filled="f" strokeweight=".06pt">
              <v:path arrowok="t"/>
            </v:shape>
            <v:shape id="_x0000_s1190" style="position:absolute;left:2669;top:3370;width:8257;height:0" coordorigin="2669,3370" coordsize="8257,0" path="m10926,3370r-7013,e" filled="f" strokeweight=".06pt">
              <v:path arrowok="t"/>
            </v:shape>
            <v:shape id="_x0000_s1189" style="position:absolute;left:2669;top:3370;width:8257;height:0" coordorigin="2669,3370" coordsize="8257,0" path="m3913,3370r7013,e" filled="f" strokeweight=".06pt">
              <v:path arrowok="t"/>
            </v:shape>
            <v:shape id="_x0000_s1188" style="position:absolute;left:2669;top:2862;width:8257;height:0" coordorigin="2669,2862" coordsize="8257,0" path="m2736,2862r-67,e" filled="f" strokeweight=".06pt">
              <v:path arrowok="t"/>
            </v:shape>
            <v:shape id="_x0000_s1187" style="position:absolute;left:2669;top:2862;width:8257;height:0" coordorigin="2669,2862" coordsize="8257,0" path="m2669,2862r67,e" filled="f" strokeweight=".06pt">
              <v:path arrowok="t"/>
            </v:shape>
            <v:shape id="_x0000_s1186" style="position:absolute;left:2669;top:2862;width:8257;height:0" coordorigin="2669,2862" coordsize="8257,0" path="m10926,2862r-7013,e" filled="f" strokeweight=".06pt">
              <v:path arrowok="t"/>
            </v:shape>
            <v:shape id="_x0000_s1185" style="position:absolute;left:2669;top:2862;width:8257;height:0" coordorigin="2669,2862" coordsize="8257,0" path="m3913,2862r7013,e" filled="f" strokeweight=".06pt">
              <v:path arrowok="t"/>
            </v:shape>
            <v:shape id="_x0000_s1184" style="position:absolute;left:2669;top:2354;width:8257;height:0" coordorigin="2669,2354" coordsize="8257,0" path="m2736,2354r-67,e" filled="f" strokeweight=".06pt">
              <v:path arrowok="t"/>
            </v:shape>
            <v:shape id="_x0000_s1183" style="position:absolute;left:2669;top:2354;width:8257;height:0" coordorigin="2669,2354" coordsize="8257,0" path="m2669,2354r67,e" filled="f" strokeweight=".06pt">
              <v:path arrowok="t"/>
            </v:shape>
            <v:shape id="_x0000_s1182" style="position:absolute;left:2669;top:2354;width:8257;height:0" coordorigin="2669,2354" coordsize="8257,0" path="m10926,2354r-7013,e" filled="f" strokeweight=".06pt">
              <v:path arrowok="t"/>
            </v:shape>
            <v:shape id="_x0000_s1181" style="position:absolute;left:2669;top:2354;width:8257;height:0" coordorigin="2669,2354" coordsize="8257,0" path="m3913,2354r7013,e" filled="f" strokeweight=".06pt">
              <v:path arrowok="t"/>
            </v:shape>
            <v:shape id="_x0000_s1180" style="position:absolute;left:10457;top:6666;width:469;height:0" coordorigin="10457,6666" coordsize="469,0" path="m10457,6666r469,e" filled="f" strokeweight=".06pt">
              <v:path arrowok="t"/>
            </v:shape>
            <v:shape id="_x0000_s1179" style="position:absolute;left:9125;top:6666;width:667;height:0" coordorigin="9125,6666" coordsize="667,0" path="m9125,6666r667,e" filled="f" strokeweight=".06pt">
              <v:path arrowok="t"/>
            </v:shape>
            <v:shape id="_x0000_s1178" style="position:absolute;left:7794;top:6666;width:666;height:0" coordorigin="7794,6666" coordsize="666,0" path="m7794,6666r666,e" filled="f" strokeweight=".06pt">
              <v:path arrowok="t"/>
            </v:shape>
            <v:shape id="_x0000_s1177" style="position:absolute;left:6462;top:6666;width:666;height:0" coordorigin="6462,6666" coordsize="666,0" path="m6462,6666r666,e" filled="f" strokeweight=".06pt">
              <v:path arrowok="t"/>
            </v:shape>
            <v:shape id="_x0000_s1176" style="position:absolute;left:5130;top:6666;width:667;height:0" coordorigin="5130,6666" coordsize="667,0" path="m5130,6666r667,e" filled="f" strokeweight=".06pt">
              <v:path arrowok="t"/>
            </v:shape>
            <v:shape id="_x0000_s1175" style="position:absolute;left:3799;top:6666;width:666;height:0" coordorigin="3799,6666" coordsize="666,0" path="m3799,6666r666,e" filled="f" strokeweight=".06pt">
              <v:path arrowok="t"/>
            </v:shape>
            <v:shape id="_x0000_s1174" style="position:absolute;left:2669;top:6666;width:466;height:0" coordorigin="2669,6666" coordsize="466,0" path="m2669,6666r465,e" filled="f" strokeweight=".06pt">
              <v:path arrowok="t"/>
            </v:shape>
            <v:shape id="_x0000_s1173" style="position:absolute;left:10457;top:6158;width:469;height:0" coordorigin="10457,6158" coordsize="469,0" path="m10457,6158r469,e" filled="f" strokeweight=".06pt">
              <v:path arrowok="t"/>
            </v:shape>
            <v:shape id="_x0000_s1172" style="position:absolute;left:9125;top:6158;width:667;height:0" coordorigin="9125,6158" coordsize="667,0" path="m9125,6158r667,e" filled="f" strokeweight=".06pt">
              <v:path arrowok="t"/>
            </v:shape>
            <v:shape id="_x0000_s1171" style="position:absolute;left:7794;top:6158;width:666;height:0" coordorigin="7794,6158" coordsize="666,0" path="m7794,6158r666,e" filled="f" strokeweight=".06pt">
              <v:path arrowok="t"/>
            </v:shape>
            <v:shape id="_x0000_s1170" style="position:absolute;left:6462;top:6158;width:666;height:0" coordorigin="6462,6158" coordsize="666,0" path="m6462,6158r666,e" filled="f" strokeweight=".06pt">
              <v:path arrowok="t"/>
            </v:shape>
            <v:shape id="_x0000_s1169" style="position:absolute;left:5130;top:6158;width:667;height:0" coordorigin="5130,6158" coordsize="667,0" path="m5130,6158r667,e" filled="f" strokeweight=".06pt">
              <v:path arrowok="t"/>
            </v:shape>
            <v:shape id="_x0000_s1168" style="position:absolute;left:3799;top:6158;width:666;height:0" coordorigin="3799,6158" coordsize="666,0" path="m3799,6158r666,e" filled="f" strokeweight=".06pt">
              <v:path arrowok="t"/>
            </v:shape>
            <v:shape id="_x0000_s1167" style="position:absolute;left:2669;top:6158;width:466;height:0" coordorigin="2669,6158" coordsize="466,0" path="m2669,6158r465,e" filled="f" strokeweight=".06pt">
              <v:path arrowok="t"/>
            </v:shape>
            <v:shape id="_x0000_s1166" style="position:absolute;left:10457;top:5653;width:469;height:0" coordorigin="10457,5653" coordsize="469,0" path="m10457,5653r469,e" filled="f" strokeweight=".06pt">
              <v:path arrowok="t"/>
            </v:shape>
            <v:shape id="_x0000_s1165" style="position:absolute;left:9125;top:5653;width:667;height:0" coordorigin="9125,5653" coordsize="667,0" path="m9125,5653r667,e" filled="f" strokeweight=".06pt">
              <v:path arrowok="t"/>
            </v:shape>
            <v:shape id="_x0000_s1164" style="position:absolute;left:7794;top:5653;width:666;height:0" coordorigin="7794,5653" coordsize="666,0" path="m7794,5653r666,e" filled="f" strokeweight=".06pt">
              <v:path arrowok="t"/>
            </v:shape>
            <v:shape id="_x0000_s1163" style="position:absolute;left:6462;top:5653;width:666;height:0" coordorigin="6462,5653" coordsize="666,0" path="m6462,5653r666,e" filled="f" strokeweight=".06pt">
              <v:path arrowok="t"/>
            </v:shape>
            <v:shape id="_x0000_s1162" style="position:absolute;left:2669;top:5653;width:3128;height:0" coordorigin="2669,5653" coordsize="3128,0" path="m2669,5653r3128,e" filled="f" strokeweight=".06pt">
              <v:path arrowok="t"/>
            </v:shape>
            <v:shape id="_x0000_s1161" style="position:absolute;left:10457;top:5146;width:469;height:0" coordorigin="10457,5146" coordsize="469,0" path="m10457,5146r469,e" filled="f" strokeweight=".06pt">
              <v:path arrowok="t"/>
            </v:shape>
            <v:shape id="_x0000_s1160" style="position:absolute;left:9125;top:5146;width:667;height:0" coordorigin="9125,5146" coordsize="667,0" path="m9125,5146r667,e" filled="f" strokeweight=".06pt">
              <v:path arrowok="t"/>
            </v:shape>
            <v:shape id="_x0000_s1159" style="position:absolute;left:7794;top:5146;width:666;height:0" coordorigin="7794,5146" coordsize="666,0" path="m7794,5146r666,e" filled="f" strokeweight=".06pt">
              <v:path arrowok="t"/>
            </v:shape>
            <v:shape id="_x0000_s1158" style="position:absolute;left:6462;top:5146;width:666;height:0" coordorigin="6462,5146" coordsize="666,0" path="m6462,5146r666,e" filled="f" strokeweight=".06pt">
              <v:path arrowok="t"/>
            </v:shape>
            <v:shape id="_x0000_s1157" style="position:absolute;left:2669;top:5146;width:3128;height:0" coordorigin="2669,5146" coordsize="3128,0" path="m2669,5146r3128,e" filled="f" strokeweight=".06pt">
              <v:path arrowok="t"/>
            </v:shape>
            <v:shape id="_x0000_s1156" style="position:absolute;left:10457;top:4638;width:469;height:0" coordorigin="10457,4638" coordsize="469,0" path="m10457,4638r469,e" filled="f" strokeweight=".06pt">
              <v:path arrowok="t"/>
            </v:shape>
            <v:shape id="_x0000_s1155" style="position:absolute;left:2669;top:4638;width:7123;height:0" coordorigin="2669,4638" coordsize="7123,0" path="m2669,4638r7123,e" filled="f" strokeweight=".06pt">
              <v:path arrowok="t"/>
            </v:shape>
            <v:shape id="_x0000_s1154" style="position:absolute;left:2669;top:4130;width:8257;height:0" coordorigin="2669,4130" coordsize="8257,0" path="m2669,4130r8257,e" filled="f" strokeweight=".06pt">
              <v:path arrowok="t"/>
            </v:shape>
            <v:shape id="_x0000_s1153" style="position:absolute;left:2669;top:3622;width:8257;height:0" coordorigin="2669,3622" coordsize="8257,0" path="m2669,3622r8257,e" filled="f" strokeweight=".06pt">
              <v:path arrowok="t"/>
            </v:shape>
            <v:shape id="_x0000_s1152" style="position:absolute;left:2669;top:2609;width:8257;height:0" coordorigin="2669,2609" coordsize="8257,0" path="m2736,2609r-67,e" filled="f" strokeweight=".06pt">
              <v:path arrowok="t"/>
            </v:shape>
            <v:shape id="_x0000_s1151" style="position:absolute;left:2669;top:2609;width:8257;height:0" coordorigin="2669,2609" coordsize="8257,0" path="m2669,2609r67,e" filled="f" strokeweight=".06pt">
              <v:path arrowok="t"/>
            </v:shape>
            <v:shape id="_x0000_s1150" style="position:absolute;left:2669;top:2609;width:8257;height:0" coordorigin="2669,2609" coordsize="8257,0" path="m10926,2609r-7013,e" filled="f" strokeweight=".06pt">
              <v:path arrowok="t"/>
            </v:shape>
            <v:shape id="_x0000_s1149" style="position:absolute;left:2669;top:2609;width:8257;height:0" coordorigin="2669,2609" coordsize="8257,0" path="m3913,2609r7013,e" filled="f" strokeweight=".06pt">
              <v:path arrowok="t"/>
            </v:shape>
            <v:shape id="_x0000_s1148" style="position:absolute;left:2669;top:2101;width:8257;height:0" coordorigin="2669,2101" coordsize="8257,0" path="m2669,2101r8257,e" filled="f" strokeweight=".06pt">
              <v:path arrowok="t"/>
            </v:shape>
            <v:shape id="_x0000_s1147" style="position:absolute;left:2669;top:2101;width:8257;height:0" coordorigin="2669,2101" coordsize="8257,0" path="m2669,2101r8257,e" filled="f" strokeweight=".72pt">
              <v:path arrowok="t"/>
            </v:shape>
            <v:shape id="_x0000_s1146" style="position:absolute;left:2669;top:2101;width:8257;height:5072" coordorigin="2669,2101" coordsize="8257,5072" path="m10926,2101r,5073l2669,7174r,-5073e" filled="f" strokeweight=".72pt">
              <v:path arrowok="t"/>
            </v:shape>
            <v:shape id="_x0000_s1145" style="position:absolute;left:3134;top:5951;width:665;height:1223" coordorigin="3134,5951" coordsize="665,1223" path="m3134,5951r,1223l3799,7174r,-1223l3134,5951xe" fillcolor="#c0c0bf" stroked="f">
              <v:path arrowok="t"/>
            </v:shape>
            <v:shape id="_x0000_s1144" style="position:absolute;left:3134;top:5951;width:665;height:1223" coordorigin="3134,5951" coordsize="665,1223" path="m3134,5951r665,l3799,7174r-665,l3134,5951xe" filled="f" strokeweight=".72pt">
              <v:path arrowok="t"/>
            </v:shape>
            <v:shape id="_x0000_s1143" style="position:absolute;left:4465;top:5772;width:665;height:1400" coordorigin="4465,5772" coordsize="665,1400" path="m4465,5772r,1400l5130,7172r,-1400l4465,5772xe" fillcolor="#fefffe" stroked="f">
              <v:path arrowok="t"/>
            </v:shape>
            <v:shape id="_x0000_s1142" style="position:absolute;left:4466;top:5773;width:666;height:1400" coordorigin="4466,5773" coordsize="666,1400" path="m4466,5773r666,l5132,7174r-666,l4466,5773xe" filled="f" strokeweight=".72pt">
              <v:path arrowok="t"/>
            </v:shape>
            <v:shape id="_x0000_s1141" style="position:absolute;left:5797;top:4962;width:665;height:2212" coordorigin="5797,4962" coordsize="665,2212" path="m5797,4962r,2212l6462,7174r,-2212l5797,4962xe" fillcolor="#959595" stroked="f">
              <v:path arrowok="t"/>
            </v:shape>
            <v:shape id="_x0000_s1140" style="position:absolute;left:5797;top:4962;width:665;height:2212" coordorigin="5797,4962" coordsize="665,2212" path="m5797,4962r665,l6462,7174r-665,l5797,4962xe" filled="f" strokeweight=".72pt">
              <v:path arrowok="t"/>
            </v:shape>
            <v:shape id="_x0000_s1139" style="position:absolute;left:7128;top:4631;width:666;height:2542" coordorigin="7128,4631" coordsize="666,2542" path="m7128,4631r,2541l7794,7172r,-2541l7128,4631xe" fillcolor="#fefffe" stroked="f">
              <v:path arrowok="t"/>
            </v:shape>
            <v:shape id="_x0000_s1138" style="position:absolute;left:7130;top:4632;width:665;height:2542" coordorigin="7130,4632" coordsize="665,2542" path="m7130,4632r665,l7795,7174r-665,l7130,4632xe" filled="f" strokeweight=".72pt">
              <v:path arrowok="t"/>
            </v:shape>
            <v:shape id="_x0000_s1137" style="position:absolute;left:8460;top:4918;width:665;height:2256" coordorigin="8460,4918" coordsize="665,2256" path="m8460,4918r,2256l9125,7174r,-2256l8460,4918xe" fillcolor="#323332" stroked="f">
              <v:path arrowok="t"/>
            </v:shape>
            <v:shape id="_x0000_s1136" style="position:absolute;left:8460;top:4918;width:665;height:2256" coordorigin="8460,4918" coordsize="665,2256" path="m8460,4918r665,l9125,7174r-665,l8460,4918xe" filled="f" strokeweight=".72pt">
              <v:path arrowok="t"/>
            </v:shape>
            <v:shape id="_x0000_s1135" style="position:absolute;left:9792;top:4514;width:665;height:2658" coordorigin="9792,4514" coordsize="665,2658" path="m9792,4514r,2658l10457,7172r,-2658l9792,4514xe" fillcolor="#fefffe" stroked="f">
              <v:path arrowok="t"/>
            </v:shape>
            <v:shape id="_x0000_s1134" style="position:absolute;left:9793;top:4516;width:665;height:2658" coordorigin="9793,4516" coordsize="665,2658" path="m9793,4516r665,l10458,7174r-665,l9793,4516xe" filled="f" strokeweight=".72pt">
              <v:path arrowok="t"/>
            </v:shape>
            <v:shape id="_x0000_s1133" style="position:absolute;left:2669;top:2101;width:0;height:5072" coordorigin="2669,2101" coordsize="0,5072" path="m2669,2101r,5073e" filled="f" strokeweight=".06pt">
              <v:path arrowok="t"/>
            </v:shape>
            <v:shape id="_x0000_s1132" style="position:absolute;left:2605;top:7174;width:64;height:0" coordorigin="2605,7174" coordsize="64,0" path="m2605,7174r64,e" filled="f" strokeweight=".06pt">
              <v:path arrowok="t"/>
            </v:shape>
            <v:shape id="_x0000_s1131" style="position:absolute;left:2605;top:6666;width:64;height:0" coordorigin="2605,6666" coordsize="64,0" path="m2605,6666r64,e" filled="f" strokeweight=".06pt">
              <v:path arrowok="t"/>
            </v:shape>
            <v:shape id="_x0000_s1130" style="position:absolute;left:2605;top:6158;width:64;height:0" coordorigin="2605,6158" coordsize="64,0" path="m2605,6158r64,e" filled="f" strokeweight=".06pt">
              <v:path arrowok="t"/>
            </v:shape>
            <v:shape id="_x0000_s1129" style="position:absolute;left:2605;top:5653;width:64;height:0" coordorigin="2605,5653" coordsize="64,0" path="m2605,5653r64,e" filled="f" strokeweight=".06pt">
              <v:path arrowok="t"/>
            </v:shape>
            <v:shape id="_x0000_s1128" style="position:absolute;left:2605;top:5146;width:64;height:0" coordorigin="2605,5146" coordsize="64,0" path="m2605,5146r64,e" filled="f" strokeweight=".06pt">
              <v:path arrowok="t"/>
            </v:shape>
            <v:shape id="_x0000_s1127" style="position:absolute;left:2605;top:4638;width:64;height:0" coordorigin="2605,4638" coordsize="64,0" path="m2605,4638r64,e" filled="f" strokeweight=".06pt">
              <v:path arrowok="t"/>
            </v:shape>
            <v:shape id="_x0000_s1126" style="position:absolute;left:2605;top:4130;width:64;height:0" coordorigin="2605,4130" coordsize="64,0" path="m2605,4130r64,e" filled="f" strokeweight=".06pt">
              <v:path arrowok="t"/>
            </v:shape>
            <v:shape id="_x0000_s1125" style="position:absolute;left:2605;top:3622;width:64;height:0" coordorigin="2605,3622" coordsize="64,0" path="m2605,3622r64,e" filled="f" strokeweight=".06pt">
              <v:path arrowok="t"/>
            </v:shape>
            <v:shape id="_x0000_s1124" style="position:absolute;left:2605;top:3118;width:64;height:0" coordorigin="2605,3118" coordsize="64,0" path="m2605,3118r64,e" filled="f" strokeweight=".06pt">
              <v:path arrowok="t"/>
            </v:shape>
            <v:shape id="_x0000_s1123" style="position:absolute;left:2605;top:2609;width:64;height:0" coordorigin="2605,2609" coordsize="64,0" path="m2605,2609r64,e" filled="f" strokeweight=".06pt">
              <v:path arrowok="t"/>
            </v:shape>
            <v:shape id="_x0000_s1122" style="position:absolute;left:2605;top:2101;width:64;height:0" coordorigin="2605,2101" coordsize="64,0" path="m2605,2101r64,e" filled="f" strokeweight=".06pt">
              <v:path arrowok="t"/>
            </v:shape>
            <v:shape id="_x0000_s1121" style="position:absolute;left:2669;top:7174;width:8257;height:0" coordorigin="2669,7174" coordsize="8257,0" path="m2669,7174r8257,e" filled="f" strokeweight=".06pt">
              <v:path arrowok="t"/>
            </v:shape>
            <v:shape id="_x0000_s1120" style="position:absolute;left:2669;top:7174;width:0;height:84" coordorigin="2669,7174" coordsize="0,84" path="m2669,7258r,-84e" filled="f" strokeweight=".06pt">
              <v:path arrowok="t"/>
            </v:shape>
            <v:shape id="_x0000_s1119" style="position:absolute;left:10926;top:7174;width:0;height:84" coordorigin="10926,7174" coordsize="0,84" path="m10926,7258r,-84e" filled="f" strokeweight=".06pt">
              <v:path arrowok="t"/>
            </v:shape>
            <v:shape id="_x0000_s1118" style="position:absolute;left:2736;top:2112;width:1177;height:1319" coordorigin="2736,2112" coordsize="1177,1319" path="m2736,2112r,1319l3913,3431r,-1319l2736,2112xe" fillcolor="#fefffe" stroked="f">
              <v:path arrowok="t"/>
            </v:shape>
            <v:shape id="_x0000_s1117" style="position:absolute;left:2736;top:2112;width:1177;height:1319" coordorigin="2736,2112" coordsize="1177,1319" path="m2736,2112r1177,l3913,3431r-1177,l2736,2112xe" filled="f" strokeweight=".06pt">
              <v:path arrowok="t"/>
            </v:shape>
            <v:shape id="_x0000_s1116" style="position:absolute;left:2783;top:2224;width:92;height:0" coordorigin="2783,2224" coordsize="92,0" path="m2783,2224r92,e" filled="f" strokecolor="#c0c0bf" strokeweight="4.54pt">
              <v:path arrowok="t"/>
            </v:shape>
            <v:shape id="_x0000_s1115" style="position:absolute;left:2783;top:2179;width:92;height:89" coordorigin="2783,2179" coordsize="92,89" path="m2783,2179r92,l2875,2268r-92,l2783,2179xe" filled="f" strokeweight=".72pt">
              <v:path arrowok="t"/>
            </v:shape>
            <v:shape id="_x0000_s1114" style="position:absolute;left:2782;top:2441;width:89;height:0" coordorigin="2782,2441" coordsize="89,0" path="m2782,2441r88,e" filled="f" strokecolor="#fefffe" strokeweight="4.54pt">
              <v:path arrowok="t"/>
            </v:shape>
            <v:shape id="_x0000_s1113" style="position:absolute;left:2783;top:2399;width:92;height:91" coordorigin="2783,2399" coordsize="92,91" path="m2783,2399r92,l2875,2490r-92,l2783,2399xe" filled="f" strokeweight=".72pt">
              <v:path arrowok="t"/>
            </v:shape>
            <v:shape id="_x0000_s1112" style="position:absolute;left:2783;top:2662;width:92;height:0" coordorigin="2783,2662" coordsize="92,0" path="m2783,2662r92,e" filled="f" strokecolor="#959595" strokeweight="4.54pt">
              <v:path arrowok="t"/>
            </v:shape>
            <v:shape id="_x0000_s1111" style="position:absolute;left:2783;top:2617;width:92;height:89" coordorigin="2783,2617" coordsize="92,89" path="m2783,2617r92,l2875,2706r-92,l2783,2617xe" filled="f" strokeweight=".72pt">
              <v:path arrowok="t"/>
            </v:shape>
            <v:shape id="_x0000_s1110" style="position:absolute;left:2782;top:2880;width:89;height:0" coordorigin="2782,2880" coordsize="89,0" path="m2782,2880r88,e" filled="f" strokecolor="#fefffe" strokeweight="4.54pt">
              <v:path arrowok="t"/>
            </v:shape>
            <v:shape id="_x0000_s1109" style="position:absolute;left:2783;top:2837;width:92;height:89" coordorigin="2783,2837" coordsize="92,89" path="m2783,2837r92,l2875,2926r-92,l2783,2837xe" filled="f" strokeweight=".72pt">
              <v:path arrowok="t"/>
            </v:shape>
            <v:shape id="_x0000_s1108" style="position:absolute;left:2783;top:3056;width:92;height:91" coordorigin="2783,3056" coordsize="92,91" path="m2783,3056r,92l2875,3148r,-92l2783,3056xe" fillcolor="#323332" stroked="f">
              <v:path arrowok="t"/>
            </v:shape>
            <v:shape id="_x0000_s1107" style="position:absolute;left:2783;top:3056;width:92;height:91" coordorigin="2783,3056" coordsize="92,91" path="m2783,3056r92,l2875,3148r-92,l2783,3056xe" filled="f" strokeweight=".72pt">
              <v:path arrowok="t"/>
            </v:shape>
            <v:shape id="_x0000_s1106" style="position:absolute;left:2782;top:3318;width:89;height:0" coordorigin="2782,3318" coordsize="89,0" path="m2782,3318r88,e" filled="f" strokecolor="#fefffe" strokeweight="4.54pt">
              <v:path arrowok="t"/>
            </v:shape>
            <v:shape id="_x0000_s1105" style="position:absolute;left:2783;top:3275;width:92;height:89" coordorigin="2783,3275" coordsize="92,89" path="m2783,3275r92,l2875,3364r-92,l2783,3275xe" filled="f" strokeweight=".72pt">
              <v:path arrowok="t"/>
            </v:shape>
            <v:shape id="_x0000_s1104" style="position:absolute;left:3428;top:4701;width:0;height:661" coordorigin="3428,4701" coordsize="0,661" path="m3428,4701r,661e" filled="f" strokeweight="2.1pt">
              <v:path arrowok="t"/>
            </v:shape>
            <v:shape id="_x0000_s1103" style="position:absolute;left:3380;top:5285;width:94;height:0" coordorigin="3380,5285" coordsize="94,0" path="m3380,5285r94,e" filled="f" strokeweight=".16pt">
              <v:path arrowok="t"/>
            </v:shape>
            <v:shape id="_x0000_s1102" style="position:absolute;left:3382;top:5286;width:92;height:0" coordorigin="3382,5286" coordsize="92,0" path="m3382,5286r92,e" filled="f" strokeweight=".16pt">
              <v:path arrowok="t"/>
            </v:shape>
            <v:shape id="_x0000_s1101" style="position:absolute;left:3382;top:5287;width:91;height:0" coordorigin="3382,5287" coordsize="91,0" path="m3382,5287r91,e" filled="f" strokeweight=".16pt">
              <v:path arrowok="t"/>
            </v:shape>
            <v:shape id="_x0000_s1100" style="position:absolute;left:3383;top:5288;width:90;height:0" coordorigin="3383,5288" coordsize="90,0" path="m3383,5288r90,e" filled="f" strokeweight=".16pt">
              <v:path arrowok="t"/>
            </v:shape>
            <v:shape id="_x0000_s1099" style="position:absolute;left:3383;top:5290;width:89;height:0" coordorigin="3383,5290" coordsize="89,0" path="m3383,5290r89,e" filled="f" strokeweight=".16pt">
              <v:path arrowok="t"/>
            </v:shape>
            <v:shape id="_x0000_s1098" style="position:absolute;left:3384;top:5291;width:88;height:0" coordorigin="3384,5291" coordsize="88,0" path="m3384,5291r88,e" filled="f" strokeweight=".16pt">
              <v:path arrowok="t"/>
            </v:shape>
            <v:shape id="_x0000_s1097" style="position:absolute;left:3384;top:5292;width:86;height:0" coordorigin="3384,5292" coordsize="86,0" path="m3384,5292r86,e" filled="f" strokeweight=".16pt">
              <v:path arrowok="t"/>
            </v:shape>
            <v:shape id="_x0000_s1096" style="position:absolute;left:3385;top:5293;width:85;height:0" coordorigin="3385,5293" coordsize="85,0" path="m3385,5293r85,e" filled="f" strokeweight=".16pt">
              <v:path arrowok="t"/>
            </v:shape>
            <v:shape id="_x0000_s1095" style="position:absolute;left:3385;top:5294;width:84;height:0" coordorigin="3385,5294" coordsize="84,0" path="m3385,5294r84,e" filled="f" strokeweight=".16pt">
              <v:path arrowok="t"/>
            </v:shape>
            <v:shape id="_x0000_s1094" style="position:absolute;left:3386;top:5296;width:83;height:0" coordorigin="3386,5296" coordsize="83,0" path="m3386,5296r83,e" filled="f" strokeweight=".16pt">
              <v:path arrowok="t"/>
            </v:shape>
            <v:shape id="_x0000_s1093" style="position:absolute;left:3386;top:5297;width:82;height:0" coordorigin="3386,5297" coordsize="82,0" path="m3386,5297r82,e" filled="f" strokeweight=".16pt">
              <v:path arrowok="t"/>
            </v:shape>
            <v:shape id="_x0000_s1092" style="position:absolute;left:3388;top:5298;width:80;height:0" coordorigin="3388,5298" coordsize="80,0" path="m3388,5298r80,e" filled="f" strokeweight=".16pt">
              <v:path arrowok="t"/>
            </v:shape>
            <v:shape id="_x0000_s1091" style="position:absolute;left:3388;top:5299;width:79;height:0" coordorigin="3388,5299" coordsize="79,0" path="m3388,5299r79,e" filled="f" strokeweight=".16pt">
              <v:path arrowok="t"/>
            </v:shape>
            <v:shape id="_x0000_s1090" style="position:absolute;left:3389;top:5300;width:78;height:0" coordorigin="3389,5300" coordsize="78,0" path="m3389,5300r78,e" filled="f" strokeweight=".16pt">
              <v:path arrowok="t"/>
            </v:shape>
            <v:shape id="_x0000_s1089" style="position:absolute;left:3389;top:5302;width:77;height:0" coordorigin="3389,5302" coordsize="77,0" path="m3389,5302r77,e" filled="f" strokeweight=".16pt">
              <v:path arrowok="t"/>
            </v:shape>
            <v:shape id="_x0000_s1088" style="position:absolute;left:3390;top:5303;width:76;height:0" coordorigin="3390,5303" coordsize="76,0" path="m3390,5303r76,e" filled="f" strokeweight=".16pt">
              <v:path arrowok="t"/>
            </v:shape>
            <v:shape id="_x0000_s1087" style="position:absolute;left:3390;top:5304;width:74;height:0" coordorigin="3390,5304" coordsize="74,0" path="m3390,5304r74,e" filled="f" strokeweight=".16pt">
              <v:path arrowok="t"/>
            </v:shape>
            <v:shape id="_x0000_s1086" style="position:absolute;left:3391;top:5305;width:73;height:0" coordorigin="3391,5305" coordsize="73,0" path="m3391,5305r73,e" filled="f" strokeweight=".16pt">
              <v:path arrowok="t"/>
            </v:shape>
            <v:shape id="_x0000_s1085" style="position:absolute;left:3391;top:5306;width:72;height:0" coordorigin="3391,5306" coordsize="72,0" path="m3391,5306r72,e" filled="f" strokeweight=".16pt">
              <v:path arrowok="t"/>
            </v:shape>
            <v:shape id="_x0000_s1084" style="position:absolute;left:3392;top:5308;width:71;height:0" coordorigin="3392,5308" coordsize="71,0" path="m3392,5308r71,e" filled="f" strokeweight=".16pt">
              <v:path arrowok="t"/>
            </v:shape>
            <v:shape id="_x0000_s1083" style="position:absolute;left:3392;top:5309;width:70;height:0" coordorigin="3392,5309" coordsize="70,0" path="m3392,5309r70,e" filled="f" strokeweight=".16pt">
              <v:path arrowok="t"/>
            </v:shape>
            <v:shape id="_x0000_s1082" style="position:absolute;left:3394;top:5310;width:68;height:0" coordorigin="3394,5310" coordsize="68,0" path="m3394,5310r68,e" filled="f" strokeweight=".16pt">
              <v:path arrowok="t"/>
            </v:shape>
            <v:shape id="_x0000_s1081" style="position:absolute;left:3394;top:5311;width:67;height:0" coordorigin="3394,5311" coordsize="67,0" path="m3394,5311r67,e" filled="f" strokeweight=".16pt">
              <v:path arrowok="t"/>
            </v:shape>
            <v:shape id="_x0000_s1080" style="position:absolute;left:3395;top:5312;width:66;height:0" coordorigin="3395,5312" coordsize="66,0" path="m3395,5312r66,e" filled="f" strokeweight=".16pt">
              <v:path arrowok="t"/>
            </v:shape>
            <v:shape id="_x0000_s1079" style="position:absolute;left:3395;top:5314;width:65;height:0" coordorigin="3395,5314" coordsize="65,0" path="m3395,5314r65,e" filled="f" strokeweight=".16pt">
              <v:path arrowok="t"/>
            </v:shape>
            <v:shape id="_x0000_s1078" style="position:absolute;left:3396;top:5315;width:64;height:0" coordorigin="3396,5315" coordsize="64,0" path="m3396,5315r64,e" filled="f" strokeweight=".16pt">
              <v:path arrowok="t"/>
            </v:shape>
            <v:shape id="_x0000_s1077" style="position:absolute;left:3396;top:5316;width:62;height:0" coordorigin="3396,5316" coordsize="62,0" path="m3396,5316r62,e" filled="f" strokeweight=".16pt">
              <v:path arrowok="t"/>
            </v:shape>
            <v:shape id="_x0000_s1076" style="position:absolute;left:3397;top:5317;width:61;height:0" coordorigin="3397,5317" coordsize="61,0" path="m3397,5317r61,e" filled="f" strokeweight=".16pt">
              <v:path arrowok="t"/>
            </v:shape>
            <v:shape id="_x0000_s1075" style="position:absolute;left:3397;top:5318;width:60;height:0" coordorigin="3397,5318" coordsize="60,0" path="m3397,5318r60,e" filled="f" strokeweight=".16pt">
              <v:path arrowok="t"/>
            </v:shape>
            <v:shape id="_x0000_s1074" style="position:absolute;left:3398;top:5320;width:59;height:0" coordorigin="3398,5320" coordsize="59,0" path="m3398,5320r59,e" filled="f" strokeweight=".16pt">
              <v:path arrowok="t"/>
            </v:shape>
            <v:shape id="_x0000_s1073" style="position:absolute;left:3398;top:5321;width:58;height:0" coordorigin="3398,5321" coordsize="58,0" path="m3398,5321r58,e" filled="f" strokeweight=".16pt">
              <v:path arrowok="t"/>
            </v:shape>
            <v:shape id="_x0000_s1072" style="position:absolute;left:3400;top:5322;width:56;height:0" coordorigin="3400,5322" coordsize="56,0" path="m3400,5322r56,e" filled="f" strokeweight=".16pt">
              <v:path arrowok="t"/>
            </v:shape>
            <v:shape id="_x0000_s1071" style="position:absolute;left:3400;top:5323;width:55;height:0" coordorigin="3400,5323" coordsize="55,0" path="m3400,5323r55,e" filled="f" strokeweight=".16pt">
              <v:path arrowok="t"/>
            </v:shape>
            <v:shape id="_x0000_s1070" style="position:absolute;left:3401;top:5324;width:54;height:0" coordorigin="3401,5324" coordsize="54,0" path="m3401,5324r54,e" filled="f" strokeweight=".16pt">
              <v:path arrowok="t"/>
            </v:shape>
            <v:shape id="_x0000_s1069" style="position:absolute;left:3401;top:5326;width:53;height:0" coordorigin="3401,5326" coordsize="53,0" path="m3401,5326r53,e" filled="f" strokeweight=".16pt">
              <v:path arrowok="t"/>
            </v:shape>
            <v:shape id="_x0000_s1068" style="position:absolute;left:3402;top:5327;width:52;height:0" coordorigin="3402,5327" coordsize="52,0" path="m3402,5327r52,e" filled="f" strokeweight=".16pt">
              <v:path arrowok="t"/>
            </v:shape>
            <v:shape id="_x0000_s1067" style="position:absolute;left:3402;top:5328;width:50;height:0" coordorigin="3402,5328" coordsize="50,0" path="m3402,5328r50,e" filled="f" strokeweight=".16pt">
              <v:path arrowok="t"/>
            </v:shape>
            <v:shape id="_x0000_s1066" style="position:absolute;left:3403;top:5329;width:49;height:0" coordorigin="3403,5329" coordsize="49,0" path="m3403,5329r49,e" filled="f" strokeweight=".16pt">
              <v:path arrowok="t"/>
            </v:shape>
            <v:shape id="_x0000_s1065" style="position:absolute;left:3403;top:5330;width:48;height:0" coordorigin="3403,5330" coordsize="48,0" path="m3403,5330r48,e" filled="f" strokeweight=".16pt">
              <v:path arrowok="t"/>
            </v:shape>
            <v:shape id="_x0000_s1064" style="position:absolute;left:3404;top:5332;width:47;height:0" coordorigin="3404,5332" coordsize="47,0" path="m3404,5332r47,e" filled="f" strokeweight=".16pt">
              <v:path arrowok="t"/>
            </v:shape>
            <v:shape id="_x0000_s1063" style="position:absolute;left:3404;top:5333;width:46;height:0" coordorigin="3404,5333" coordsize="46,0" path="m3404,5333r46,e" filled="f" strokeweight=".16pt">
              <v:path arrowok="t"/>
            </v:shape>
            <v:shape id="_x0000_s1062" style="position:absolute;left:3406;top:5334;width:44;height:0" coordorigin="3406,5334" coordsize="44,0" path="m3406,5334r44,e" filled="f" strokeweight=".16pt">
              <v:path arrowok="t"/>
            </v:shape>
            <v:shape id="_x0000_s1061" style="position:absolute;left:3406;top:5335;width:43;height:0" coordorigin="3406,5335" coordsize="43,0" path="m3406,5335r43,e" filled="f" strokeweight=".16pt">
              <v:path arrowok="t"/>
            </v:shape>
            <v:shape id="_x0000_s1060" style="position:absolute;left:3412;top:5347;width:31;height:0" coordorigin="3412,5347" coordsize="31,0" path="m3412,5347r31,e" filled="f" strokeweight=".16pt">
              <v:path arrowok="t"/>
            </v:shape>
            <v:shape id="_x0000_s1059" style="position:absolute;left:3413;top:5348;width:30;height:0" coordorigin="3413,5348" coordsize="30,0" path="m3413,5348r30,e" filled="f" strokeweight=".16pt">
              <v:path arrowok="t"/>
            </v:shape>
            <v:shape id="_x0000_s1058" style="position:absolute;left:3413;top:5350;width:29;height:0" coordorigin="3413,5350" coordsize="29,0" path="m3413,5350r29,e" filled="f" strokeweight=".16pt">
              <v:path arrowok="t"/>
            </v:shape>
            <v:shape id="_x0000_s1057" style="position:absolute;left:3414;top:5351;width:28;height:0" coordorigin="3414,5351" coordsize="28,0" path="m3414,5351r28,e" filled="f" strokeweight=".16pt">
              <v:path arrowok="t"/>
            </v:shape>
            <v:shape id="_x0000_s1056" style="position:absolute;left:3414;top:5352;width:26;height:0" coordorigin="3414,5352" coordsize="26,0" path="m3414,5352r26,e" filled="f" strokeweight=".16pt">
              <v:path arrowok="t"/>
            </v:shape>
            <v:shape id="_x0000_s1055" style="position:absolute;left:3415;top:5353;width:25;height:0" coordorigin="3415,5353" coordsize="25,0" path="m3415,5353r25,e" filled="f" strokeweight=".16pt">
              <v:path arrowok="t"/>
            </v:shape>
            <v:shape id="_x0000_s1054" style="position:absolute;left:3415;top:5354;width:24;height:0" coordorigin="3415,5354" coordsize="24,0" path="m3415,5354r24,e" filled="f" strokeweight=".16pt">
              <v:path arrowok="t"/>
            </v:shape>
            <v:shape id="_x0000_s1053" style="position:absolute;left:3416;top:5356;width:23;height:0" coordorigin="3416,5356" coordsize="23,0" path="m3416,5356r23,e" filled="f" strokeweight=".16pt">
              <v:path arrowok="t"/>
            </v:shape>
            <v:shape id="_x0000_s1052" style="position:absolute;left:3416;top:5357;width:22;height:0" coordorigin="3416,5357" coordsize="22,0" path="m3416,5357r22,e" filled="f" strokeweight=".16pt">
              <v:path arrowok="t"/>
            </v:shape>
            <v:shape id="_x0000_s1051" style="position:absolute;left:3418;top:5358;width:20;height:0" coordorigin="3418,5358" coordsize="20,0" path="m3418,5358r20,e" filled="f" strokeweight=".16pt">
              <v:path arrowok="t"/>
            </v:shape>
            <v:shape id="_x0000_s1050" style="position:absolute;left:3418;top:5359;width:19;height:0" coordorigin="3418,5359" coordsize="19,0" path="m3418,5359r19,e" filled="f" strokeweight=".16pt">
              <v:path arrowok="t"/>
            </v:shape>
            <v:shape id="_x0000_s1049" style="position:absolute;left:3419;top:5360;width:18;height:0" coordorigin="3419,5360" coordsize="18,0" path="m3419,5360r18,e" filled="f" strokeweight=".16pt">
              <v:path arrowok="t"/>
            </v:shape>
            <v:shape id="_x0000_s1048" style="position:absolute;left:3419;top:5362;width:17;height:0" coordorigin="3419,5362" coordsize="17,0" path="m3419,5362r17,e" filled="f" strokeweight=".16pt">
              <v:path arrowok="t"/>
            </v:shape>
            <v:shape id="_x0000_s1047" style="position:absolute;left:3420;top:5363;width:16;height:0" coordorigin="3420,5363" coordsize="16,0" path="m3420,5363r16,e" filled="f" strokeweight=".16pt">
              <v:path arrowok="t"/>
            </v:shape>
            <v:shape id="_x0000_s1046" style="position:absolute;left:3420;top:5364;width:14;height:0" coordorigin="3420,5364" coordsize="14,0" path="m3420,5364r14,e" filled="f" strokeweight=".16pt">
              <v:path arrowok="t"/>
            </v:shape>
            <v:shape id="_x0000_s1045" style="position:absolute;left:3421;top:5365;width:13;height:0" coordorigin="3421,5365" coordsize="13,0" path="m3421,5365r13,e" filled="f" strokeweight=".16pt">
              <v:path arrowok="t"/>
            </v:shape>
            <v:shape id="_x0000_s1044" style="position:absolute;left:3421;top:5366;width:12;height:0" coordorigin="3421,5366" coordsize="12,0" path="m3421,5366r12,e" filled="f" strokeweight=".16pt">
              <v:path arrowok="t"/>
            </v:shape>
            <v:shape id="_x0000_s1043" style="position:absolute;left:3422;top:5368;width:11;height:0" coordorigin="3422,5368" coordsize="11,0" path="m3422,5368r11,e" filled="f" strokeweight=".16pt">
              <v:path arrowok="t"/>
            </v:shape>
            <v:shape id="_x0000_s1042" style="position:absolute;left:3422;top:5369;width:10;height:0" coordorigin="3422,5369" coordsize="10,0" path="m3422,5369r10,e" filled="f" strokeweight=".16pt">
              <v:path arrowok="t"/>
            </v:shape>
            <v:shape id="_x0000_s1041" style="position:absolute;left:3424;top:5370;width:8;height:0" coordorigin="3424,5370" coordsize="8,0" path="m3424,5370r8,e" filled="f" strokeweight=".16pt">
              <v:path arrowok="t"/>
            </v:shape>
            <v:shape id="_x0000_s1040" style="position:absolute;left:3424;top:5371;width:7;height:0" coordorigin="3424,5371" coordsize="7,0" path="m3424,5371r7,e" filled="f" strokeweight=".16pt">
              <v:path arrowok="t"/>
            </v:shape>
            <v:shape id="_x0000_s1039" style="position:absolute;left:3425;top:5372;width:6;height:0" coordorigin="3425,5372" coordsize="6,0" path="m3425,5372r6,e" filled="f" strokeweight=".16pt">
              <v:path arrowok="t"/>
            </v:shape>
            <v:shape id="_x0000_s1038" style="position:absolute;left:3425;top:5374;width:5;height:0" coordorigin="3425,5374" coordsize="5,0" path="m3425,5374r5,e" filled="f" strokeweight=".16pt">
              <v:path arrowok="t"/>
            </v:shape>
            <v:shape id="_x0000_s1037" style="position:absolute;left:3426;top:5375;width:4;height:0" coordorigin="3426,5375" coordsize="4,0" path="m3426,5375r4,e" filled="f" strokeweight=".16pt">
              <v:path arrowok="t"/>
            </v:shape>
            <v:shape id="_x0000_s1036" style="position:absolute;left:3426;top:5376;width:2;height:0" coordorigin="3426,5376" coordsize="2,0" path="m3426,5376r2,e" filled="f" strokeweight=".16pt">
              <v:path arrowok="t"/>
            </v:shape>
            <v:shape id="_x0000_s1035" style="position:absolute;left:3427;top:5377;width:1;height:0" coordorigin="3427,5377" coordsize="1,0" path="m3427,5377r1,e" filled="f" strokeweight=".16pt">
              <v:path arrowok="t"/>
            </v:shape>
            <v:shape id="_x0000_s1034" style="position:absolute;left:3412;top:4700;width:31;height:599" coordorigin="3412,4700" coordsize="31,599" path="m3412,4700r31,l3443,5299r-31,l3412,4700xe" filled="f" strokeweight=".12pt">
              <v:path arrowok="t"/>
            </v:shape>
            <v:shape id="_x0000_s1033" style="position:absolute;left:3380;top:5284;width:94;height:94" coordorigin="3380,5284" coordsize="94,94" path="m3474,5284r-47,93l3380,5284r94,e" filled="f" strokeweight=".12pt">
              <v:path arrowok="t"/>
            </v:shape>
            <w10:wrap anchorx="page" anchory="page"/>
          </v:group>
        </w:pict>
      </w:r>
      <w:r w:rsidR="006B789C">
        <w:rPr>
          <w:rFonts w:ascii="Arial" w:eastAsia="Arial" w:hAnsi="Arial" w:cs="Arial"/>
          <w:b/>
          <w:spacing w:val="2"/>
          <w:w w:val="101"/>
          <w:sz w:val="15"/>
          <w:szCs w:val="15"/>
        </w:rPr>
        <w:t>436</w:t>
      </w:r>
    </w:p>
    <w:p w:rsidR="00964BFE" w:rsidRDefault="006B789C">
      <w:pPr>
        <w:spacing w:before="5" w:line="220" w:lineRule="exact"/>
        <w:rPr>
          <w:sz w:val="22"/>
          <w:szCs w:val="22"/>
        </w:rPr>
      </w:pPr>
      <w:r>
        <w:br w:type="column"/>
      </w:r>
    </w:p>
    <w:p w:rsidR="00964BFE" w:rsidRDefault="006B789C">
      <w:pPr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2"/>
          <w:sz w:val="15"/>
          <w:szCs w:val="15"/>
        </w:rPr>
        <w:t>F</w:t>
      </w:r>
      <w:r>
        <w:rPr>
          <w:rFonts w:ascii="Arial" w:eastAsia="Arial" w:hAnsi="Arial" w:cs="Arial"/>
          <w:b/>
          <w:sz w:val="15"/>
          <w:szCs w:val="15"/>
        </w:rPr>
        <w:t>l</w:t>
      </w:r>
      <w:r>
        <w:rPr>
          <w:rFonts w:ascii="Arial" w:eastAsia="Arial" w:hAnsi="Arial" w:cs="Arial"/>
          <w:b/>
          <w:spacing w:val="-2"/>
          <w:sz w:val="15"/>
          <w:szCs w:val="15"/>
        </w:rPr>
        <w:t>y</w:t>
      </w:r>
      <w:r>
        <w:rPr>
          <w:rFonts w:ascii="Arial" w:eastAsia="Arial" w:hAnsi="Arial" w:cs="Arial"/>
          <w:b/>
          <w:sz w:val="15"/>
          <w:szCs w:val="15"/>
        </w:rPr>
        <w:t>i</w:t>
      </w:r>
      <w:r>
        <w:rPr>
          <w:rFonts w:ascii="Arial" w:eastAsia="Arial" w:hAnsi="Arial" w:cs="Arial"/>
          <w:b/>
          <w:spacing w:val="2"/>
          <w:sz w:val="15"/>
          <w:szCs w:val="15"/>
        </w:rPr>
        <w:t>n</w:t>
      </w:r>
      <w:r>
        <w:rPr>
          <w:rFonts w:ascii="Arial" w:eastAsia="Arial" w:hAnsi="Arial" w:cs="Arial"/>
          <w:b/>
          <w:sz w:val="15"/>
          <w:szCs w:val="15"/>
        </w:rPr>
        <w:t>g</w:t>
      </w:r>
      <w:r>
        <w:rPr>
          <w:rFonts w:ascii="Arial" w:eastAsia="Arial" w:hAnsi="Arial" w:cs="Arial"/>
          <w:b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5"/>
          <w:szCs w:val="15"/>
        </w:rPr>
        <w:t>Squ</w:t>
      </w:r>
      <w:r>
        <w:rPr>
          <w:rFonts w:ascii="Arial" w:eastAsia="Arial" w:hAnsi="Arial" w:cs="Arial"/>
          <w:b/>
          <w:w w:val="101"/>
          <w:sz w:val="15"/>
          <w:szCs w:val="15"/>
        </w:rPr>
        <w:t>i</w:t>
      </w:r>
      <w:r>
        <w:rPr>
          <w:rFonts w:ascii="Arial" w:eastAsia="Arial" w:hAnsi="Arial" w:cs="Arial"/>
          <w:b/>
          <w:spacing w:val="-2"/>
          <w:w w:val="101"/>
          <w:sz w:val="15"/>
          <w:szCs w:val="15"/>
        </w:rPr>
        <w:t>r</w:t>
      </w:r>
      <w:r>
        <w:rPr>
          <w:rFonts w:ascii="Arial" w:eastAsia="Arial" w:hAnsi="Arial" w:cs="Arial"/>
          <w:b/>
          <w:spacing w:val="-1"/>
          <w:w w:val="101"/>
          <w:sz w:val="15"/>
          <w:szCs w:val="15"/>
        </w:rPr>
        <w:t>r</w:t>
      </w:r>
      <w:r>
        <w:rPr>
          <w:rFonts w:ascii="Arial" w:eastAsia="Arial" w:hAnsi="Arial" w:cs="Arial"/>
          <w:b/>
          <w:spacing w:val="2"/>
          <w:w w:val="101"/>
          <w:sz w:val="15"/>
          <w:szCs w:val="15"/>
        </w:rPr>
        <w:t>el</w:t>
      </w:r>
    </w:p>
    <w:p w:rsidR="00964BFE" w:rsidRDefault="006B789C">
      <w:pPr>
        <w:spacing w:before="24"/>
        <w:ind w:left="407" w:right="-5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2"/>
          <w:position w:val="9"/>
          <w:sz w:val="15"/>
          <w:szCs w:val="15"/>
        </w:rPr>
        <w:t>50</w:t>
      </w:r>
      <w:r>
        <w:rPr>
          <w:rFonts w:ascii="Arial" w:eastAsia="Arial" w:hAnsi="Arial" w:cs="Arial"/>
          <w:b/>
          <w:position w:val="9"/>
          <w:sz w:val="15"/>
          <w:szCs w:val="15"/>
        </w:rPr>
        <w:t xml:space="preserve">1               </w:t>
      </w:r>
      <w:r>
        <w:rPr>
          <w:rFonts w:ascii="Arial" w:eastAsia="Arial" w:hAnsi="Arial" w:cs="Arial"/>
          <w:b/>
          <w:spacing w:val="26"/>
          <w:position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2"/>
          <w:sz w:val="15"/>
          <w:szCs w:val="15"/>
        </w:rPr>
        <w:t>Spa</w:t>
      </w:r>
      <w:r>
        <w:rPr>
          <w:rFonts w:ascii="Arial" w:eastAsia="Arial" w:hAnsi="Arial" w:cs="Arial"/>
          <w:b/>
          <w:spacing w:val="-2"/>
          <w:sz w:val="15"/>
          <w:szCs w:val="15"/>
        </w:rPr>
        <w:t>r</w:t>
      </w:r>
      <w:r>
        <w:rPr>
          <w:rFonts w:ascii="Arial" w:eastAsia="Arial" w:hAnsi="Arial" w:cs="Arial"/>
          <w:b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spacing w:val="2"/>
          <w:sz w:val="15"/>
          <w:szCs w:val="15"/>
        </w:rPr>
        <w:t>o</w:t>
      </w:r>
      <w:r>
        <w:rPr>
          <w:rFonts w:ascii="Arial" w:eastAsia="Arial" w:hAnsi="Arial" w:cs="Arial"/>
          <w:b/>
          <w:sz w:val="15"/>
          <w:szCs w:val="15"/>
        </w:rPr>
        <w:t>w</w:t>
      </w:r>
      <w:r>
        <w:rPr>
          <w:rFonts w:ascii="Arial" w:eastAsia="Arial" w:hAnsi="Arial" w:cs="Arial"/>
          <w:b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5"/>
          <w:szCs w:val="15"/>
        </w:rPr>
        <w:t>Hawk</w:t>
      </w:r>
    </w:p>
    <w:p w:rsidR="00964BFE" w:rsidRDefault="006B789C">
      <w:pPr>
        <w:spacing w:before="24"/>
        <w:ind w:right="401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2"/>
          <w:w w:val="101"/>
          <w:sz w:val="15"/>
          <w:szCs w:val="15"/>
        </w:rPr>
        <w:t>445</w:t>
      </w:r>
    </w:p>
    <w:p w:rsidR="00964BFE" w:rsidRDefault="006B789C">
      <w:pPr>
        <w:spacing w:before="42"/>
        <w:ind w:left="-31" w:right="1108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5"/>
          <w:szCs w:val="15"/>
        </w:rPr>
        <w:lastRenderedPageBreak/>
        <w:t>Ba</w:t>
      </w:r>
      <w:r>
        <w:rPr>
          <w:rFonts w:ascii="Arial" w:eastAsia="Arial" w:hAnsi="Arial" w:cs="Arial"/>
          <w:b/>
          <w:spacing w:val="-2"/>
          <w:sz w:val="15"/>
          <w:szCs w:val="15"/>
        </w:rPr>
        <w:t>l</w:t>
      </w:r>
      <w:r>
        <w:rPr>
          <w:rFonts w:ascii="Arial" w:eastAsia="Arial" w:hAnsi="Arial" w:cs="Arial"/>
          <w:b/>
          <w:sz w:val="15"/>
          <w:szCs w:val="15"/>
        </w:rPr>
        <w:t>d</w:t>
      </w:r>
      <w:r>
        <w:rPr>
          <w:rFonts w:ascii="Arial" w:eastAsia="Arial" w:hAnsi="Arial" w:cs="Arial"/>
          <w:b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5"/>
          <w:szCs w:val="15"/>
        </w:rPr>
        <w:t>Eag</w:t>
      </w:r>
      <w:r>
        <w:rPr>
          <w:rFonts w:ascii="Arial" w:eastAsia="Arial" w:hAnsi="Arial" w:cs="Arial"/>
          <w:b/>
          <w:spacing w:val="-1"/>
          <w:w w:val="101"/>
          <w:sz w:val="15"/>
          <w:szCs w:val="15"/>
        </w:rPr>
        <w:t>l</w:t>
      </w:r>
      <w:r>
        <w:rPr>
          <w:rFonts w:ascii="Arial" w:eastAsia="Arial" w:hAnsi="Arial" w:cs="Arial"/>
          <w:b/>
          <w:w w:val="101"/>
          <w:sz w:val="15"/>
          <w:szCs w:val="15"/>
        </w:rPr>
        <w:t>e</w:t>
      </w:r>
    </w:p>
    <w:p w:rsidR="00964BFE" w:rsidRDefault="006B789C">
      <w:pPr>
        <w:spacing w:before="24"/>
        <w:ind w:left="233" w:right="1370"/>
        <w:jc w:val="center"/>
        <w:rPr>
          <w:rFonts w:ascii="Arial" w:eastAsia="Arial" w:hAnsi="Arial" w:cs="Arial"/>
          <w:sz w:val="15"/>
          <w:szCs w:val="15"/>
        </w:rPr>
        <w:sectPr w:rsidR="00964BFE">
          <w:type w:val="continuous"/>
          <w:pgSz w:w="12240" w:h="15840"/>
          <w:pgMar w:top="940" w:right="600" w:bottom="280" w:left="1720" w:header="720" w:footer="720" w:gutter="0"/>
          <w:cols w:num="6" w:space="720" w:equalWidth="0">
            <w:col w:w="791" w:space="615"/>
            <w:col w:w="758" w:space="460"/>
            <w:col w:w="963" w:space="438"/>
            <w:col w:w="769" w:space="438"/>
            <w:col w:w="2414" w:space="350"/>
            <w:col w:w="1924"/>
          </w:cols>
        </w:sectPr>
      </w:pPr>
      <w:r>
        <w:rPr>
          <w:rFonts w:ascii="Arial" w:eastAsia="Arial" w:hAnsi="Arial" w:cs="Arial"/>
          <w:b/>
          <w:spacing w:val="2"/>
          <w:w w:val="101"/>
          <w:sz w:val="15"/>
          <w:szCs w:val="15"/>
        </w:rPr>
        <w:t>524</w:t>
      </w:r>
    </w:p>
    <w:p w:rsidR="00964BFE" w:rsidRDefault="00964BFE">
      <w:pPr>
        <w:spacing w:before="7" w:line="160" w:lineRule="exact"/>
        <w:rPr>
          <w:sz w:val="17"/>
          <w:szCs w:val="17"/>
        </w:rPr>
      </w:pPr>
    </w:p>
    <w:p w:rsidR="00964BFE" w:rsidRDefault="006B789C">
      <w:pPr>
        <w:spacing w:before="38" w:line="220" w:lineRule="exact"/>
        <w:ind w:left="4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2"/>
          <w:position w:val="-1"/>
        </w:rPr>
        <w:t>200</w:t>
      </w:r>
    </w:p>
    <w:p w:rsidR="00964BFE" w:rsidRDefault="00964BFE">
      <w:pPr>
        <w:spacing w:before="2" w:line="240" w:lineRule="exact"/>
        <w:rPr>
          <w:sz w:val="24"/>
          <w:szCs w:val="24"/>
        </w:rPr>
        <w:sectPr w:rsidR="00964BFE">
          <w:type w:val="continuous"/>
          <w:pgSz w:w="12240" w:h="15840"/>
          <w:pgMar w:top="940" w:right="600" w:bottom="280" w:left="1720" w:header="720" w:footer="720" w:gutter="0"/>
          <w:cols w:space="720"/>
        </w:sectPr>
      </w:pPr>
    </w:p>
    <w:p w:rsidR="00964BFE" w:rsidRDefault="006B789C">
      <w:pPr>
        <w:spacing w:before="38"/>
        <w:ind w:left="448" w:right="-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2"/>
        </w:rPr>
        <w:lastRenderedPageBreak/>
        <w:t>100</w:t>
      </w:r>
    </w:p>
    <w:p w:rsidR="00964BFE" w:rsidRDefault="006B789C">
      <w:pPr>
        <w:spacing w:before="6" w:line="160" w:lineRule="exact"/>
        <w:rPr>
          <w:sz w:val="17"/>
          <w:szCs w:val="17"/>
        </w:rPr>
      </w:pPr>
      <w:r>
        <w:br w:type="column"/>
      </w:r>
    </w:p>
    <w:p w:rsidR="00964BFE" w:rsidRDefault="006B789C">
      <w:pPr>
        <w:spacing w:line="180" w:lineRule="exact"/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Ligh</w:t>
      </w:r>
      <w:r>
        <w:rPr>
          <w:rFonts w:ascii="Arial" w:eastAsia="Arial" w:hAnsi="Arial" w:cs="Arial"/>
          <w:b/>
          <w:sz w:val="16"/>
          <w:szCs w:val="16"/>
        </w:rPr>
        <w:t xml:space="preserve">t                   </w:t>
      </w:r>
      <w:r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H</w:t>
      </w:r>
      <w:r>
        <w:rPr>
          <w:rFonts w:ascii="Arial" w:eastAsia="Arial" w:hAnsi="Arial" w:cs="Arial"/>
          <w:b/>
          <w:spacing w:val="-2"/>
          <w:w w:val="104"/>
          <w:sz w:val="16"/>
          <w:szCs w:val="16"/>
        </w:rPr>
        <w:t>e</w:t>
      </w:r>
      <w:r>
        <w:rPr>
          <w:rFonts w:ascii="Arial" w:eastAsia="Arial" w:hAnsi="Arial" w:cs="Arial"/>
          <w:b/>
          <w:w w:val="104"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w w:val="104"/>
          <w:sz w:val="16"/>
          <w:szCs w:val="16"/>
        </w:rPr>
        <w:t>v</w:t>
      </w:r>
      <w:r>
        <w:rPr>
          <w:rFonts w:ascii="Arial" w:eastAsia="Arial" w:hAnsi="Arial" w:cs="Arial"/>
          <w:b/>
          <w:w w:val="104"/>
          <w:sz w:val="16"/>
          <w:szCs w:val="16"/>
        </w:rPr>
        <w:t>y</w:t>
      </w:r>
    </w:p>
    <w:p w:rsidR="00964BFE" w:rsidRDefault="006B789C">
      <w:pPr>
        <w:spacing w:before="6" w:line="160" w:lineRule="exact"/>
        <w:rPr>
          <w:sz w:val="17"/>
          <w:szCs w:val="17"/>
        </w:rPr>
      </w:pPr>
      <w:r>
        <w:br w:type="column"/>
      </w:r>
    </w:p>
    <w:p w:rsidR="00964BFE" w:rsidRDefault="006B789C">
      <w:pPr>
        <w:spacing w:line="180" w:lineRule="exact"/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w w:val="104"/>
          <w:sz w:val="16"/>
          <w:szCs w:val="16"/>
        </w:rPr>
        <w:t>Light</w:t>
      </w:r>
    </w:p>
    <w:p w:rsidR="00964BFE" w:rsidRDefault="006B789C">
      <w:pPr>
        <w:spacing w:before="6" w:line="160" w:lineRule="exact"/>
        <w:rPr>
          <w:sz w:val="17"/>
          <w:szCs w:val="17"/>
        </w:rPr>
      </w:pPr>
      <w:r>
        <w:br w:type="column"/>
      </w:r>
    </w:p>
    <w:p w:rsidR="00964BFE" w:rsidRDefault="006B789C">
      <w:pPr>
        <w:spacing w:line="180" w:lineRule="exact"/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w w:val="104"/>
          <w:sz w:val="16"/>
          <w:szCs w:val="16"/>
        </w:rPr>
        <w:t>H</w:t>
      </w:r>
      <w:r>
        <w:rPr>
          <w:rFonts w:ascii="Arial" w:eastAsia="Arial" w:hAnsi="Arial" w:cs="Arial"/>
          <w:b/>
          <w:spacing w:val="-2"/>
          <w:w w:val="104"/>
          <w:sz w:val="16"/>
          <w:szCs w:val="16"/>
        </w:rPr>
        <w:t>e</w:t>
      </w:r>
      <w:r>
        <w:rPr>
          <w:rFonts w:ascii="Arial" w:eastAsia="Arial" w:hAnsi="Arial" w:cs="Arial"/>
          <w:b/>
          <w:w w:val="104"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w w:val="104"/>
          <w:sz w:val="16"/>
          <w:szCs w:val="16"/>
        </w:rPr>
        <w:t>v</w:t>
      </w:r>
      <w:r>
        <w:rPr>
          <w:rFonts w:ascii="Arial" w:eastAsia="Arial" w:hAnsi="Arial" w:cs="Arial"/>
          <w:b/>
          <w:w w:val="104"/>
          <w:sz w:val="16"/>
          <w:szCs w:val="16"/>
        </w:rPr>
        <w:t>y</w:t>
      </w:r>
    </w:p>
    <w:p w:rsidR="00964BFE" w:rsidRDefault="006B789C">
      <w:pPr>
        <w:spacing w:before="6" w:line="160" w:lineRule="exact"/>
        <w:rPr>
          <w:sz w:val="17"/>
          <w:szCs w:val="17"/>
        </w:rPr>
      </w:pPr>
      <w:r>
        <w:br w:type="column"/>
      </w:r>
    </w:p>
    <w:p w:rsidR="00964BFE" w:rsidRDefault="006B789C">
      <w:pPr>
        <w:spacing w:line="180" w:lineRule="exact"/>
        <w:rPr>
          <w:rFonts w:ascii="Arial" w:eastAsia="Arial" w:hAnsi="Arial" w:cs="Arial"/>
          <w:sz w:val="16"/>
          <w:szCs w:val="16"/>
        </w:rPr>
        <w:sectPr w:rsidR="00964BFE">
          <w:type w:val="continuous"/>
          <w:pgSz w:w="12240" w:h="15840"/>
          <w:pgMar w:top="940" w:right="600" w:bottom="280" w:left="1720" w:header="720" w:footer="720" w:gutter="0"/>
          <w:cols w:num="5" w:space="720" w:equalWidth="0">
            <w:col w:w="791" w:space="734"/>
            <w:col w:w="1808" w:space="852"/>
            <w:col w:w="414" w:space="922"/>
            <w:col w:w="488" w:space="828"/>
            <w:col w:w="3083"/>
          </w:cols>
        </w:sectPr>
      </w:pPr>
      <w:r>
        <w:rPr>
          <w:rFonts w:ascii="Arial" w:eastAsia="Arial" w:hAnsi="Arial" w:cs="Arial"/>
          <w:b/>
          <w:color w:val="FEFFFE"/>
          <w:spacing w:val="1"/>
          <w:w w:val="104"/>
          <w:sz w:val="16"/>
          <w:szCs w:val="16"/>
        </w:rPr>
        <w:t>Light</w:t>
      </w:r>
    </w:p>
    <w:p w:rsidR="00964BFE" w:rsidRDefault="00F90740">
      <w:pPr>
        <w:spacing w:line="140" w:lineRule="exact"/>
        <w:rPr>
          <w:sz w:val="15"/>
          <w:szCs w:val="15"/>
        </w:rPr>
      </w:pPr>
      <w:r>
        <w:lastRenderedPageBreak/>
        <w:pict>
          <v:group id="_x0000_s1029" style="position:absolute;margin-left:133.45pt;margin-top:155.9pt;width:412.85pt;height:0;z-index:-251654144;mso-position-horizontal-relative:page;mso-position-vertical-relative:page" coordorigin="2669,3118" coordsize="8257,0">
            <v:shape id="_x0000_s1031" style="position:absolute;left:2669;top:3118;width:8257;height:0" coordorigin="2669,3118" coordsize="8257,0" path="m10926,3118r-7013,e" filled="f" strokeweight=".06pt">
              <v:path arrowok="t"/>
            </v:shape>
            <v:shape id="_x0000_s1030" style="position:absolute;left:2669;top:3118;width:8257;height:0" coordorigin="2669,3118" coordsize="8257,0" path="m3913,3118r7013,e" filled="f" strokeweight=".06pt">
              <v:path arrowok="t"/>
            </v:shape>
            <w10:wrap anchorx="page" anchory="page"/>
          </v:group>
        </w:pict>
      </w:r>
      <w:r>
        <w:pict>
          <v:group id="_x0000_s1026" style="position:absolute;margin-left:133.45pt;margin-top:155.9pt;width:412.85pt;height:0;z-index:-251655168;mso-position-horizontal-relative:page;mso-position-vertical-relative:page" coordorigin="2669,3118" coordsize="8257,0">
            <v:shape id="_x0000_s1028" style="position:absolute;left:2669;top:3118;width:8257;height:0" coordorigin="2669,3118" coordsize="8257,0" path="m2736,3118r-67,e" filled="f" strokeweight=".06pt">
              <v:path arrowok="t"/>
            </v:shape>
            <v:shape id="_x0000_s1027" style="position:absolute;left:2669;top:3118;width:8257;height:0" coordorigin="2669,3118" coordsize="8257,0" path="m2669,3118r67,e" filled="f" strokeweight=".06pt">
              <v:path arrowok="t"/>
            </v:shape>
            <w10:wrap anchorx="page" anchory="page"/>
          </v:group>
        </w:pict>
      </w:r>
    </w:p>
    <w:p w:rsidR="00964BFE" w:rsidRDefault="006B789C">
      <w:pPr>
        <w:spacing w:before="38"/>
        <w:ind w:left="6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2"/>
        </w:rPr>
        <w:t>0</w:t>
      </w:r>
    </w:p>
    <w:p w:rsidR="00964BFE" w:rsidRDefault="00964BFE">
      <w:pPr>
        <w:spacing w:before="7" w:line="120" w:lineRule="exact"/>
        <w:rPr>
          <w:sz w:val="12"/>
          <w:szCs w:val="12"/>
        </w:rPr>
      </w:pPr>
    </w:p>
    <w:p w:rsidR="00964BFE" w:rsidRDefault="006B789C">
      <w:pPr>
        <w:ind w:left="4210" w:right="397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-1"/>
          <w:sz w:val="26"/>
          <w:szCs w:val="26"/>
        </w:rPr>
        <w:t>Pl</w:t>
      </w:r>
      <w:r>
        <w:rPr>
          <w:rFonts w:ascii="Arial" w:eastAsia="Arial" w:hAnsi="Arial" w:cs="Arial"/>
          <w:b/>
          <w:spacing w:val="1"/>
          <w:sz w:val="26"/>
          <w:szCs w:val="26"/>
        </w:rPr>
        <w:t>an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6"/>
          <w:szCs w:val="26"/>
        </w:rPr>
        <w:t>Des</w:t>
      </w:r>
      <w:r>
        <w:rPr>
          <w:rFonts w:ascii="Arial" w:eastAsia="Arial" w:hAnsi="Arial" w:cs="Arial"/>
          <w:b/>
          <w:spacing w:val="-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spacing w:val="1"/>
          <w:w w:val="101"/>
          <w:sz w:val="26"/>
          <w:szCs w:val="26"/>
        </w:rPr>
        <w:t>gn</w:t>
      </w:r>
    </w:p>
    <w:sectPr w:rsidR="00964BFE">
      <w:type w:val="continuous"/>
      <w:pgSz w:w="12240" w:h="15840"/>
      <w:pgMar w:top="940" w:right="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40" w:rsidRDefault="00F90740">
      <w:r>
        <w:separator/>
      </w:r>
    </w:p>
  </w:endnote>
  <w:endnote w:type="continuationSeparator" w:id="0">
    <w:p w:rsidR="00F90740" w:rsidRDefault="00F9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FE" w:rsidRDefault="00F9074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6pt;margin-top:740.65pt;width:10pt;height:14pt;z-index:-251658752;mso-position-horizontal-relative:page;mso-position-vertical-relative:page" filled="f" stroked="f">
          <v:textbox inset="0,0,0,0">
            <w:txbxContent>
              <w:p w:rsidR="00964BFE" w:rsidRDefault="006B789C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F6813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40" w:rsidRDefault="00F90740">
      <w:r>
        <w:separator/>
      </w:r>
    </w:p>
  </w:footnote>
  <w:footnote w:type="continuationSeparator" w:id="0">
    <w:p w:rsidR="00F90740" w:rsidRDefault="00F9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D23B0"/>
    <w:multiLevelType w:val="multilevel"/>
    <w:tmpl w:val="A9021C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4BFE"/>
    <w:rsid w:val="000F6813"/>
    <w:rsid w:val="001673C7"/>
    <w:rsid w:val="006B789C"/>
    <w:rsid w:val="007D3879"/>
    <w:rsid w:val="00964BFE"/>
    <w:rsid w:val="00984B3F"/>
    <w:rsid w:val="00F9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C7"/>
  </w:style>
  <w:style w:type="paragraph" w:styleId="Footer">
    <w:name w:val="footer"/>
    <w:basedOn w:val="Normal"/>
    <w:link w:val="FooterChar"/>
    <w:uiPriority w:val="99"/>
    <w:unhideWhenUsed/>
    <w:rsid w:val="0016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C7"/>
  </w:style>
  <w:style w:type="paragraph" w:styleId="Footer">
    <w:name w:val="footer"/>
    <w:basedOn w:val="Normal"/>
    <w:link w:val="FooterChar"/>
    <w:uiPriority w:val="99"/>
    <w:unhideWhenUsed/>
    <w:rsid w:val="0016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52B8-2F6A-433D-BD9B-AC369FC4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Priscilla</cp:lastModifiedBy>
  <cp:revision>4</cp:revision>
  <dcterms:created xsi:type="dcterms:W3CDTF">2015-09-03T01:25:00Z</dcterms:created>
  <dcterms:modified xsi:type="dcterms:W3CDTF">2015-09-09T00:50:00Z</dcterms:modified>
</cp:coreProperties>
</file>